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6C" w:rsidRPr="00444635" w:rsidRDefault="00613E6C" w:rsidP="00613E6C">
      <w:pPr>
        <w:jc w:val="both"/>
        <w:rPr>
          <w:rFonts w:ascii="Arial" w:hAnsi="Arial" w:cs="Arial"/>
          <w:b/>
          <w:sz w:val="28"/>
          <w:szCs w:val="28"/>
        </w:rPr>
      </w:pPr>
      <w:r w:rsidRPr="00444635">
        <w:rPr>
          <w:rFonts w:ascii="Arial" w:hAnsi="Arial" w:cs="Arial"/>
          <w:b/>
          <w:sz w:val="28"/>
          <w:szCs w:val="28"/>
        </w:rPr>
        <w:t>Znak sprawy: IZP.3510.</w:t>
      </w:r>
      <w:r w:rsidR="00550E30">
        <w:rPr>
          <w:rFonts w:ascii="Arial" w:hAnsi="Arial" w:cs="Arial"/>
          <w:b/>
          <w:sz w:val="28"/>
          <w:szCs w:val="28"/>
        </w:rPr>
        <w:t>4</w:t>
      </w:r>
      <w:r w:rsidR="00065A0D">
        <w:rPr>
          <w:rFonts w:ascii="Arial" w:hAnsi="Arial" w:cs="Arial"/>
          <w:b/>
          <w:sz w:val="28"/>
          <w:szCs w:val="28"/>
        </w:rPr>
        <w:t>.</w:t>
      </w:r>
      <w:r w:rsidR="004A399F">
        <w:rPr>
          <w:rFonts w:ascii="Arial" w:hAnsi="Arial" w:cs="Arial"/>
          <w:b/>
          <w:sz w:val="28"/>
          <w:szCs w:val="28"/>
        </w:rPr>
        <w:t>2020</w:t>
      </w:r>
    </w:p>
    <w:p w:rsidR="00613E6C" w:rsidRDefault="00613E6C" w:rsidP="00613E6C">
      <w:pPr>
        <w:jc w:val="both"/>
        <w:rPr>
          <w:rFonts w:ascii="Arial" w:hAnsi="Arial" w:cs="Arial"/>
          <w:b/>
        </w:rPr>
      </w:pPr>
    </w:p>
    <w:p w:rsidR="00613E6C" w:rsidRDefault="00613E6C" w:rsidP="00613E6C">
      <w:pPr>
        <w:jc w:val="center"/>
        <w:rPr>
          <w:rFonts w:ascii="Arial" w:hAnsi="Arial" w:cs="Arial"/>
          <w:b/>
          <w:sz w:val="28"/>
          <w:szCs w:val="28"/>
        </w:rPr>
      </w:pPr>
      <w:r>
        <w:rPr>
          <w:rFonts w:ascii="Arial" w:hAnsi="Arial" w:cs="Arial"/>
          <w:b/>
          <w:sz w:val="28"/>
          <w:szCs w:val="28"/>
        </w:rPr>
        <w:t>Zamawiający:</w:t>
      </w:r>
    </w:p>
    <w:p w:rsidR="00613E6C" w:rsidRDefault="00613E6C" w:rsidP="00613E6C">
      <w:pPr>
        <w:jc w:val="center"/>
        <w:rPr>
          <w:rFonts w:ascii="Arial" w:hAnsi="Arial" w:cs="Arial"/>
        </w:rPr>
      </w:pPr>
      <w:r>
        <w:rPr>
          <w:rFonts w:ascii="Arial" w:hAnsi="Arial" w:cs="Arial"/>
        </w:rPr>
        <w:t>Powiat Biłgorajski,</w:t>
      </w:r>
    </w:p>
    <w:p w:rsidR="00613E6C" w:rsidRDefault="00613E6C" w:rsidP="00613E6C">
      <w:pPr>
        <w:jc w:val="center"/>
        <w:rPr>
          <w:rFonts w:ascii="Arial" w:hAnsi="Arial" w:cs="Arial"/>
        </w:rPr>
      </w:pPr>
      <w:r>
        <w:rPr>
          <w:rFonts w:ascii="Arial" w:hAnsi="Arial" w:cs="Arial"/>
        </w:rPr>
        <w:t xml:space="preserve"> ul. T. Kościuszki  94, 23-400 Biłgoraj, </w:t>
      </w:r>
    </w:p>
    <w:p w:rsidR="00613E6C" w:rsidRDefault="00613E6C" w:rsidP="00613E6C">
      <w:pPr>
        <w:jc w:val="center"/>
        <w:rPr>
          <w:rFonts w:ascii="Arial" w:hAnsi="Arial" w:cs="Arial"/>
        </w:rPr>
      </w:pPr>
      <w:r>
        <w:rPr>
          <w:rFonts w:ascii="Arial" w:hAnsi="Arial" w:cs="Arial"/>
        </w:rPr>
        <w:t xml:space="preserve">NIP: 918-199-38-47 </w:t>
      </w:r>
    </w:p>
    <w:p w:rsidR="00613E6C" w:rsidRDefault="00613E6C" w:rsidP="00613E6C">
      <w:pPr>
        <w:jc w:val="center"/>
        <w:rPr>
          <w:rFonts w:ascii="Arial" w:hAnsi="Arial" w:cs="Arial"/>
          <w:b/>
          <w:sz w:val="28"/>
          <w:szCs w:val="28"/>
        </w:rPr>
      </w:pPr>
      <w:r>
        <w:rPr>
          <w:rFonts w:ascii="Arial" w:hAnsi="Arial" w:cs="Arial"/>
          <w:sz w:val="28"/>
          <w:szCs w:val="28"/>
        </w:rPr>
        <w:t xml:space="preserve">   </w:t>
      </w:r>
    </w:p>
    <w:p w:rsidR="00613E6C" w:rsidRDefault="00613E6C" w:rsidP="00613E6C">
      <w:pPr>
        <w:jc w:val="center"/>
        <w:rPr>
          <w:rFonts w:ascii="Arial" w:hAnsi="Arial" w:cs="Arial"/>
          <w:sz w:val="28"/>
          <w:szCs w:val="28"/>
        </w:rPr>
      </w:pPr>
      <w:r>
        <w:rPr>
          <w:rFonts w:ascii="Arial" w:hAnsi="Arial" w:cs="Arial"/>
          <w:sz w:val="28"/>
          <w:szCs w:val="28"/>
        </w:rPr>
        <w:t>prowadzący postępowanie</w:t>
      </w:r>
    </w:p>
    <w:p w:rsidR="00613E6C" w:rsidRDefault="00613E6C" w:rsidP="00613E6C">
      <w:pPr>
        <w:jc w:val="center"/>
        <w:rPr>
          <w:rFonts w:ascii="Arial" w:hAnsi="Arial" w:cs="Arial"/>
          <w:b/>
          <w:sz w:val="28"/>
          <w:szCs w:val="28"/>
        </w:rPr>
      </w:pPr>
    </w:p>
    <w:p w:rsidR="00613E6C" w:rsidRDefault="00613E6C" w:rsidP="00613E6C">
      <w:pPr>
        <w:jc w:val="center"/>
        <w:rPr>
          <w:rFonts w:ascii="Arial" w:hAnsi="Arial" w:cs="Arial"/>
          <w:b/>
        </w:rPr>
      </w:pPr>
      <w:r>
        <w:rPr>
          <w:rFonts w:ascii="Arial" w:hAnsi="Arial" w:cs="Arial"/>
          <w:b/>
        </w:rPr>
        <w:t>ZARZĄD  DRÓG  POWIATOWYCH</w:t>
      </w:r>
    </w:p>
    <w:p w:rsidR="00613E6C" w:rsidRDefault="00613E6C" w:rsidP="00613E6C">
      <w:pPr>
        <w:jc w:val="center"/>
        <w:rPr>
          <w:rFonts w:ascii="Arial" w:hAnsi="Arial" w:cs="Arial"/>
          <w:b/>
        </w:rPr>
      </w:pPr>
      <w:r>
        <w:rPr>
          <w:rFonts w:ascii="Arial" w:hAnsi="Arial" w:cs="Arial"/>
          <w:b/>
        </w:rPr>
        <w:t>W BIŁGORAJU</w:t>
      </w:r>
    </w:p>
    <w:p w:rsidR="00613E6C" w:rsidRDefault="00613E6C" w:rsidP="00613E6C">
      <w:pPr>
        <w:jc w:val="center"/>
        <w:rPr>
          <w:rFonts w:ascii="Arial" w:hAnsi="Arial" w:cs="Arial"/>
          <w:b/>
        </w:rPr>
      </w:pPr>
      <w:r>
        <w:rPr>
          <w:rFonts w:ascii="Arial" w:hAnsi="Arial" w:cs="Arial"/>
          <w:b/>
        </w:rPr>
        <w:t>UL. GEN. SIKORSKIEGO 3</w:t>
      </w:r>
    </w:p>
    <w:p w:rsidR="00613E6C" w:rsidRPr="00206BE6" w:rsidRDefault="00613E6C" w:rsidP="00613E6C">
      <w:pPr>
        <w:jc w:val="center"/>
        <w:rPr>
          <w:rFonts w:ascii="Arial" w:hAnsi="Arial" w:cs="Arial"/>
          <w:b/>
        </w:rPr>
      </w:pPr>
      <w:r w:rsidRPr="00206BE6">
        <w:rPr>
          <w:rFonts w:ascii="Arial" w:hAnsi="Arial" w:cs="Arial"/>
          <w:b/>
        </w:rPr>
        <w:t>23-400 BIŁGORAJ</w:t>
      </w:r>
    </w:p>
    <w:p w:rsidR="00613E6C" w:rsidRPr="00206BE6" w:rsidRDefault="00613E6C" w:rsidP="00613E6C">
      <w:pPr>
        <w:jc w:val="center"/>
        <w:rPr>
          <w:rFonts w:ascii="Arial" w:hAnsi="Arial" w:cs="Arial"/>
          <w:b/>
        </w:rPr>
      </w:pPr>
    </w:p>
    <w:p w:rsidR="00613E6C" w:rsidRPr="00206BE6" w:rsidRDefault="00613E6C" w:rsidP="00613E6C">
      <w:pPr>
        <w:jc w:val="center"/>
        <w:rPr>
          <w:rFonts w:ascii="Arial" w:hAnsi="Arial" w:cs="Arial"/>
          <w:b/>
          <w:i/>
        </w:rPr>
      </w:pPr>
      <w:r w:rsidRPr="00206BE6">
        <w:rPr>
          <w:rFonts w:ascii="Arial" w:hAnsi="Arial" w:cs="Arial"/>
          <w:b/>
          <w:i/>
        </w:rPr>
        <w:t>tel. 84-6867078,   fax 84- 6881820,</w:t>
      </w:r>
    </w:p>
    <w:p w:rsidR="00613E6C" w:rsidRDefault="00613E6C" w:rsidP="00613E6C">
      <w:pPr>
        <w:jc w:val="center"/>
        <w:rPr>
          <w:rFonts w:ascii="Arial" w:hAnsi="Arial" w:cs="Arial"/>
          <w:b/>
          <w:sz w:val="28"/>
          <w:szCs w:val="28"/>
          <w:lang w:val="en-US"/>
        </w:rPr>
      </w:pPr>
      <w:r>
        <w:rPr>
          <w:rFonts w:ascii="Arial" w:hAnsi="Arial" w:cs="Arial"/>
          <w:b/>
          <w:sz w:val="28"/>
          <w:szCs w:val="28"/>
          <w:lang w:val="en-US"/>
        </w:rPr>
        <w:t xml:space="preserve">e-mail:   </w:t>
      </w:r>
      <w:hyperlink r:id="rId8" w:history="1">
        <w:r>
          <w:rPr>
            <w:rStyle w:val="Hipercze"/>
            <w:b/>
            <w:sz w:val="28"/>
            <w:szCs w:val="28"/>
            <w:lang w:val="en-US"/>
          </w:rPr>
          <w:t>sekretariat@zdpbilgoraj.home.pl</w:t>
        </w:r>
      </w:hyperlink>
    </w:p>
    <w:p w:rsidR="00613E6C" w:rsidRDefault="00425DFD" w:rsidP="00613E6C">
      <w:pPr>
        <w:jc w:val="center"/>
        <w:rPr>
          <w:rFonts w:ascii="Arial" w:hAnsi="Arial" w:cs="Arial"/>
          <w:b/>
        </w:rPr>
      </w:pPr>
      <w:r>
        <w:rPr>
          <w:rFonts w:ascii="Arial" w:hAnsi="Arial" w:cs="Arial"/>
          <w:b/>
        </w:rPr>
        <w:t>www.zdpbilgoraj.bip.lubelskie.pl</w:t>
      </w:r>
    </w:p>
    <w:p w:rsidR="00613E6C" w:rsidRDefault="00613E6C" w:rsidP="00613E6C">
      <w:pPr>
        <w:jc w:val="center"/>
        <w:rPr>
          <w:rFonts w:ascii="Arial" w:hAnsi="Arial" w:cs="Arial"/>
          <w:b/>
          <w:i/>
        </w:rPr>
      </w:pPr>
    </w:p>
    <w:p w:rsidR="00613E6C" w:rsidRDefault="00613E6C" w:rsidP="00613E6C">
      <w:pPr>
        <w:jc w:val="center"/>
        <w:rPr>
          <w:rFonts w:ascii="Arial" w:hAnsi="Arial" w:cs="Arial"/>
          <w:b/>
        </w:rPr>
      </w:pPr>
    </w:p>
    <w:p w:rsidR="00613E6C" w:rsidRDefault="00613E6C" w:rsidP="00613E6C">
      <w:pPr>
        <w:jc w:val="center"/>
        <w:rPr>
          <w:rFonts w:ascii="Arial" w:hAnsi="Arial" w:cs="Arial"/>
          <w:b/>
          <w:sz w:val="28"/>
          <w:szCs w:val="28"/>
        </w:rPr>
      </w:pPr>
      <w:r>
        <w:rPr>
          <w:rFonts w:ascii="Arial" w:hAnsi="Arial" w:cs="Arial"/>
          <w:b/>
          <w:sz w:val="28"/>
          <w:szCs w:val="28"/>
        </w:rPr>
        <w:t>SPECYFIKACJA  ISTOTNYCH  WARUNKÓW  ZAMÓWIENIA</w:t>
      </w:r>
    </w:p>
    <w:p w:rsidR="00613E6C" w:rsidRDefault="00613E6C" w:rsidP="00613E6C">
      <w:pPr>
        <w:jc w:val="center"/>
        <w:rPr>
          <w:rFonts w:ascii="Arial" w:hAnsi="Arial" w:cs="Arial"/>
          <w:b/>
        </w:rPr>
      </w:pPr>
    </w:p>
    <w:p w:rsidR="00613E6C" w:rsidRDefault="00613E6C" w:rsidP="00613E6C">
      <w:pPr>
        <w:jc w:val="center"/>
        <w:rPr>
          <w:rFonts w:ascii="Arial" w:hAnsi="Arial" w:cs="Arial"/>
          <w:b/>
        </w:rPr>
      </w:pPr>
      <w:r>
        <w:rPr>
          <w:rFonts w:ascii="Arial" w:hAnsi="Arial" w:cs="Arial"/>
          <w:b/>
        </w:rPr>
        <w:t>W postępowaniu o udzielenie zamówienia publicznego prowadzonego w trybie przetargu  nieograniczonego na</w:t>
      </w:r>
      <w:r>
        <w:rPr>
          <w:rFonts w:ascii="Arial" w:hAnsi="Arial" w:cs="Arial"/>
        </w:rPr>
        <w:t xml:space="preserve">  </w:t>
      </w:r>
      <w:r>
        <w:rPr>
          <w:rFonts w:ascii="Arial" w:hAnsi="Arial" w:cs="Arial"/>
          <w:b/>
        </w:rPr>
        <w:t>podstawie ustawy z dnia 29 stycznia 2004r. Prawo zamówień publi</w:t>
      </w:r>
      <w:r w:rsidR="0012422F">
        <w:rPr>
          <w:rFonts w:ascii="Arial" w:hAnsi="Arial" w:cs="Arial"/>
          <w:b/>
        </w:rPr>
        <w:t>cznych (t. jedn. Dz. U.  z  201</w:t>
      </w:r>
      <w:r w:rsidR="00425DFD">
        <w:rPr>
          <w:rFonts w:ascii="Arial" w:hAnsi="Arial" w:cs="Arial"/>
          <w:b/>
        </w:rPr>
        <w:t>9</w:t>
      </w:r>
      <w:r>
        <w:rPr>
          <w:rFonts w:ascii="Arial" w:hAnsi="Arial" w:cs="Arial"/>
          <w:b/>
        </w:rPr>
        <w:t>r,  poz. 1</w:t>
      </w:r>
      <w:r w:rsidR="0012422F">
        <w:rPr>
          <w:rFonts w:ascii="Arial" w:hAnsi="Arial" w:cs="Arial"/>
          <w:b/>
        </w:rPr>
        <w:t>8</w:t>
      </w:r>
      <w:r w:rsidR="00425DFD">
        <w:rPr>
          <w:rFonts w:ascii="Arial" w:hAnsi="Arial" w:cs="Arial"/>
          <w:b/>
        </w:rPr>
        <w:t>43</w:t>
      </w:r>
      <w:r w:rsidR="00122F17">
        <w:rPr>
          <w:rFonts w:ascii="Arial" w:hAnsi="Arial" w:cs="Arial"/>
          <w:b/>
        </w:rPr>
        <w:t xml:space="preserve"> ze zm.</w:t>
      </w:r>
      <w:r>
        <w:rPr>
          <w:rFonts w:ascii="Arial" w:hAnsi="Arial" w:cs="Arial"/>
          <w:b/>
        </w:rPr>
        <w:t>/</w:t>
      </w:r>
      <w:r>
        <w:rPr>
          <w:rFonts w:ascii="Arial" w:hAnsi="Arial" w:cs="Arial"/>
          <w:b/>
          <w:sz w:val="28"/>
          <w:szCs w:val="28"/>
        </w:rPr>
        <w:t xml:space="preserve"> </w:t>
      </w:r>
      <w:r>
        <w:rPr>
          <w:rFonts w:ascii="Arial" w:hAnsi="Arial" w:cs="Arial"/>
          <w:b/>
        </w:rPr>
        <w:t>na wykonanie zadania pn.:</w:t>
      </w:r>
    </w:p>
    <w:p w:rsidR="00613E6C" w:rsidRDefault="00613E6C" w:rsidP="005159C3">
      <w:pPr>
        <w:rPr>
          <w:rFonts w:ascii="Arial" w:hAnsi="Arial" w:cs="Arial"/>
          <w:b/>
          <w:bCs/>
          <w:color w:val="FF0000"/>
          <w:sz w:val="28"/>
          <w:szCs w:val="28"/>
        </w:rPr>
      </w:pPr>
    </w:p>
    <w:p w:rsidR="00550E30" w:rsidRDefault="00F951E3" w:rsidP="00F91FB8">
      <w:pPr>
        <w:jc w:val="center"/>
        <w:rPr>
          <w:rFonts w:ascii="Arial" w:hAnsi="Arial" w:cs="Arial"/>
          <w:b/>
          <w:sz w:val="28"/>
          <w:szCs w:val="28"/>
        </w:rPr>
      </w:pPr>
      <w:r w:rsidRPr="00F951E3">
        <w:rPr>
          <w:rFonts w:ascii="Arial" w:hAnsi="Arial" w:cs="Arial"/>
          <w:b/>
          <w:sz w:val="28"/>
          <w:szCs w:val="28"/>
        </w:rPr>
        <w:t>p</w:t>
      </w:r>
      <w:r w:rsidR="0012422F" w:rsidRPr="00F951E3">
        <w:rPr>
          <w:rFonts w:ascii="Arial" w:hAnsi="Arial" w:cs="Arial"/>
          <w:b/>
          <w:sz w:val="28"/>
          <w:szCs w:val="28"/>
        </w:rPr>
        <w:t>rzebudowa</w:t>
      </w:r>
      <w:r w:rsidRPr="00F951E3">
        <w:rPr>
          <w:rFonts w:ascii="Arial" w:hAnsi="Arial" w:cs="Arial"/>
          <w:b/>
          <w:sz w:val="28"/>
          <w:szCs w:val="28"/>
        </w:rPr>
        <w:t xml:space="preserve"> </w:t>
      </w:r>
      <w:r w:rsidR="00550E30">
        <w:rPr>
          <w:rFonts w:ascii="Arial" w:hAnsi="Arial" w:cs="Arial"/>
          <w:b/>
          <w:sz w:val="28"/>
          <w:szCs w:val="28"/>
        </w:rPr>
        <w:t>drogi powiatowej nr 2901L Zagroble – Czernięcin</w:t>
      </w:r>
    </w:p>
    <w:p w:rsidR="00C474A5" w:rsidRPr="00F951E3" w:rsidRDefault="00550E30" w:rsidP="00F91FB8">
      <w:pPr>
        <w:jc w:val="center"/>
        <w:rPr>
          <w:rFonts w:ascii="Arial" w:hAnsi="Arial" w:cs="Arial"/>
          <w:b/>
          <w:bCs/>
          <w:sz w:val="28"/>
          <w:szCs w:val="28"/>
        </w:rPr>
      </w:pPr>
      <w:r>
        <w:rPr>
          <w:rFonts w:ascii="Arial" w:hAnsi="Arial" w:cs="Arial"/>
          <w:b/>
          <w:sz w:val="28"/>
          <w:szCs w:val="28"/>
        </w:rPr>
        <w:t xml:space="preserve"> i nr 2902L Gródki – Zaporze - Czernięcin</w:t>
      </w:r>
    </w:p>
    <w:p w:rsidR="00C474A5" w:rsidRDefault="00C474A5" w:rsidP="00C474A5">
      <w:pPr>
        <w:rPr>
          <w:rFonts w:ascii="Arial" w:hAnsi="Arial" w:cs="Arial"/>
          <w:b/>
        </w:rPr>
      </w:pPr>
    </w:p>
    <w:p w:rsidR="00613E6C" w:rsidRPr="00A2166F" w:rsidRDefault="00A2166F" w:rsidP="00613E6C">
      <w:pPr>
        <w:jc w:val="center"/>
        <w:rPr>
          <w:rFonts w:ascii="Arial" w:hAnsi="Arial" w:cs="Arial"/>
          <w:b/>
        </w:rPr>
      </w:pPr>
      <w:r w:rsidRPr="00A2166F">
        <w:rPr>
          <w:rFonts w:ascii="Arial" w:hAnsi="Arial" w:cs="Arial"/>
          <w:b/>
        </w:rPr>
        <w:t xml:space="preserve"> </w:t>
      </w:r>
      <w:r w:rsidR="008A3A17">
        <w:rPr>
          <w:rFonts w:ascii="Arial" w:hAnsi="Arial" w:cs="Arial"/>
          <w:b/>
        </w:rPr>
        <w:t xml:space="preserve"> </w:t>
      </w:r>
    </w:p>
    <w:p w:rsidR="00613E6C" w:rsidRDefault="00613E6C" w:rsidP="00613E6C">
      <w:pPr>
        <w:jc w:val="center"/>
        <w:rPr>
          <w:rFonts w:ascii="Arial" w:hAnsi="Arial" w:cs="Arial"/>
          <w:b/>
        </w:rPr>
      </w:pPr>
    </w:p>
    <w:p w:rsidR="00613E6C" w:rsidRDefault="00613E6C" w:rsidP="00613E6C">
      <w:pPr>
        <w:jc w:val="both"/>
        <w:rPr>
          <w:rFonts w:ascii="Arial" w:hAnsi="Arial" w:cs="Arial"/>
        </w:rPr>
      </w:pPr>
      <w:r>
        <w:rPr>
          <w:rFonts w:ascii="Arial" w:hAnsi="Arial" w:cs="Arial"/>
        </w:rPr>
        <w:t>Wartość przedmiotowego  zamówienia</w:t>
      </w:r>
      <w:r w:rsidR="00122F17">
        <w:rPr>
          <w:rFonts w:ascii="Arial" w:hAnsi="Arial" w:cs="Arial"/>
        </w:rPr>
        <w:t xml:space="preserve"> nie </w:t>
      </w:r>
      <w:r>
        <w:rPr>
          <w:rFonts w:ascii="Arial" w:hAnsi="Arial" w:cs="Arial"/>
        </w:rPr>
        <w:t xml:space="preserve">  przekracza równowartości kwoty  określonej w przepisach wydanych na podstawie art.11 ust. 8 ustawy Pzp.</w:t>
      </w:r>
    </w:p>
    <w:p w:rsidR="00613E6C" w:rsidRDefault="00122F17" w:rsidP="00613E6C">
      <w:pPr>
        <w:jc w:val="both"/>
        <w:rPr>
          <w:rFonts w:ascii="Arial" w:hAnsi="Arial" w:cs="Arial"/>
        </w:rPr>
      </w:pPr>
      <w:r>
        <w:rPr>
          <w:rFonts w:ascii="Arial" w:eastAsiaTheme="minorHAnsi" w:hAnsi="Arial" w:cs="Arial"/>
          <w:color w:val="000000"/>
          <w:lang w:eastAsia="en-US"/>
        </w:rPr>
        <w:t xml:space="preserve"> </w:t>
      </w:r>
    </w:p>
    <w:p w:rsidR="00613E6C" w:rsidRDefault="00613E6C" w:rsidP="00613E6C">
      <w:pPr>
        <w:pStyle w:val="Zwykytekst2"/>
        <w:jc w:val="center"/>
        <w:rPr>
          <w:rFonts w:ascii="Arial" w:hAnsi="Arial" w:cs="Arial"/>
          <w:color w:val="FF0000"/>
          <w:sz w:val="24"/>
          <w:szCs w:val="24"/>
        </w:rPr>
      </w:pPr>
      <w:r>
        <w:rPr>
          <w:rFonts w:ascii="Arial" w:hAnsi="Arial" w:cs="Arial"/>
          <w:color w:val="FF0000"/>
          <w:sz w:val="24"/>
          <w:szCs w:val="24"/>
        </w:rPr>
        <w:t xml:space="preserve"> </w:t>
      </w:r>
    </w:p>
    <w:p w:rsidR="00613E6C" w:rsidRDefault="00613E6C" w:rsidP="00613E6C">
      <w:pPr>
        <w:pStyle w:val="Zwykytekst2"/>
        <w:jc w:val="center"/>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ind w:left="3540" w:firstLine="708"/>
        <w:jc w:val="both"/>
        <w:rPr>
          <w:rFonts w:ascii="Arial" w:hAnsi="Arial" w:cs="Arial"/>
        </w:rPr>
      </w:pPr>
      <w:r>
        <w:rPr>
          <w:rFonts w:ascii="Arial" w:hAnsi="Arial" w:cs="Arial"/>
        </w:rPr>
        <w:t xml:space="preserve">                        ZATWIERDZAM</w:t>
      </w:r>
    </w:p>
    <w:p w:rsidR="00613E6C" w:rsidRDefault="00613E6C" w:rsidP="00613E6C">
      <w:pPr>
        <w:jc w:val="both"/>
        <w:rPr>
          <w:rFonts w:ascii="Arial" w:hAnsi="Arial" w:cs="Arial"/>
          <w:b/>
          <w:u w:val="single"/>
        </w:rPr>
      </w:pPr>
    </w:p>
    <w:p w:rsidR="00613E6C" w:rsidRPr="0065109C" w:rsidRDefault="00613E6C" w:rsidP="00613E6C">
      <w:pPr>
        <w:jc w:val="both"/>
        <w:rPr>
          <w:rFonts w:ascii="Arial" w:hAnsi="Arial" w:cs="Arial"/>
        </w:rPr>
      </w:pPr>
      <w:r w:rsidRPr="0065109C">
        <w:rPr>
          <w:rFonts w:ascii="Arial" w:hAnsi="Arial" w:cs="Arial"/>
        </w:rPr>
        <w:t>Dnia</w:t>
      </w:r>
      <w:r w:rsidRPr="00FB5655">
        <w:rPr>
          <w:rFonts w:ascii="Arial" w:hAnsi="Arial" w:cs="Arial"/>
        </w:rPr>
        <w:t xml:space="preserve">. </w:t>
      </w:r>
      <w:r w:rsidR="002A7C2E" w:rsidRPr="002A7C2E">
        <w:rPr>
          <w:rFonts w:ascii="Arial" w:hAnsi="Arial" w:cs="Arial"/>
        </w:rPr>
        <w:t>17</w:t>
      </w:r>
      <w:r w:rsidR="0065109C" w:rsidRPr="002A7C2E">
        <w:rPr>
          <w:rFonts w:ascii="Arial" w:hAnsi="Arial" w:cs="Arial"/>
        </w:rPr>
        <w:t>.0</w:t>
      </w:r>
      <w:r w:rsidR="002A7C2E" w:rsidRPr="002A7C2E">
        <w:rPr>
          <w:rFonts w:ascii="Arial" w:hAnsi="Arial" w:cs="Arial"/>
        </w:rPr>
        <w:t>2</w:t>
      </w:r>
      <w:r w:rsidR="0065109C" w:rsidRPr="002A7C2E">
        <w:rPr>
          <w:rFonts w:ascii="Arial" w:hAnsi="Arial" w:cs="Arial"/>
        </w:rPr>
        <w:t>.20</w:t>
      </w:r>
      <w:r w:rsidR="00FB5655" w:rsidRPr="002A7C2E">
        <w:rPr>
          <w:rFonts w:ascii="Arial" w:hAnsi="Arial" w:cs="Arial"/>
        </w:rPr>
        <w:t>20</w:t>
      </w:r>
      <w:r w:rsidR="0065109C" w:rsidRPr="002A7C2E">
        <w:rPr>
          <w:rFonts w:ascii="Arial" w:hAnsi="Arial" w:cs="Arial"/>
        </w:rPr>
        <w:t>r.</w:t>
      </w:r>
    </w:p>
    <w:p w:rsidR="00613E6C" w:rsidRDefault="00613E6C" w:rsidP="00613E6C">
      <w:pPr>
        <w:ind w:left="4956" w:firstLine="708"/>
        <w:jc w:val="both"/>
        <w:rPr>
          <w:rFonts w:ascii="Arial" w:hAnsi="Arial" w:cs="Arial"/>
        </w:rPr>
      </w:pPr>
      <w:r>
        <w:rPr>
          <w:rFonts w:ascii="Arial" w:hAnsi="Arial" w:cs="Arial"/>
        </w:rPr>
        <w:t xml:space="preserve">    Maria Góralska</w:t>
      </w:r>
    </w:p>
    <w:p w:rsidR="00613E6C" w:rsidRDefault="00613E6C" w:rsidP="00613E6C">
      <w:pPr>
        <w:ind w:left="4956" w:firstLine="708"/>
        <w:jc w:val="both"/>
        <w:rPr>
          <w:rFonts w:ascii="Arial" w:hAnsi="Arial" w:cs="Arial"/>
        </w:rPr>
      </w:pPr>
      <w:r>
        <w:rPr>
          <w:rFonts w:ascii="Arial" w:hAnsi="Arial" w:cs="Arial"/>
        </w:rPr>
        <w:t xml:space="preserve">    </w:t>
      </w:r>
      <w:r w:rsidR="00A2166F">
        <w:rPr>
          <w:rFonts w:ascii="Arial" w:hAnsi="Arial" w:cs="Arial"/>
        </w:rPr>
        <w:t xml:space="preserve"> </w:t>
      </w:r>
      <w:r>
        <w:rPr>
          <w:rFonts w:ascii="Arial" w:hAnsi="Arial" w:cs="Arial"/>
        </w:rPr>
        <w:t>Dyrektor ZDP</w:t>
      </w: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A35A06" w:rsidRDefault="00A35A06" w:rsidP="00613E6C">
      <w:pPr>
        <w:pStyle w:val="Zwykytekst2"/>
        <w:jc w:val="both"/>
        <w:rPr>
          <w:rFonts w:ascii="Arial" w:hAnsi="Arial" w:cs="Arial"/>
          <w:sz w:val="24"/>
          <w:szCs w:val="24"/>
        </w:rPr>
      </w:pPr>
    </w:p>
    <w:p w:rsidR="008A3A17" w:rsidRDefault="008A3A17"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jc w:val="both"/>
        <w:rPr>
          <w:rFonts w:ascii="Arial" w:hAnsi="Arial" w:cs="Arial"/>
          <w:b/>
          <w:sz w:val="28"/>
          <w:szCs w:val="28"/>
        </w:rPr>
      </w:pPr>
      <w:r>
        <w:rPr>
          <w:rFonts w:ascii="Arial" w:hAnsi="Arial" w:cs="Arial"/>
          <w:b/>
          <w:sz w:val="28"/>
          <w:szCs w:val="28"/>
        </w:rPr>
        <w:lastRenderedPageBreak/>
        <w:t>Specyfikacja Istotnych Warunków Zamówienia zawiera:</w:t>
      </w:r>
    </w:p>
    <w:p w:rsidR="005901D0" w:rsidRDefault="005901D0" w:rsidP="005901D0">
      <w:pPr>
        <w:jc w:val="both"/>
        <w:rPr>
          <w:rFonts w:ascii="Arial" w:hAnsi="Arial" w:cs="Arial"/>
          <w:sz w:val="28"/>
          <w:szCs w:val="28"/>
        </w:rPr>
      </w:pPr>
    </w:p>
    <w:p w:rsidR="008E5701" w:rsidRDefault="008E5701" w:rsidP="008E5701">
      <w:pPr>
        <w:jc w:val="both"/>
        <w:rPr>
          <w:rFonts w:ascii="Arial" w:hAnsi="Arial" w:cs="Arial"/>
        </w:rPr>
      </w:pPr>
      <w:r>
        <w:rPr>
          <w:rFonts w:ascii="Arial" w:hAnsi="Arial" w:cs="Arial"/>
        </w:rPr>
        <w:t>Załącznik nr 1 - Formularz oferty;</w:t>
      </w:r>
    </w:p>
    <w:p w:rsidR="008E5701" w:rsidRDefault="008E5701" w:rsidP="008E5701">
      <w:pPr>
        <w:jc w:val="both"/>
        <w:rPr>
          <w:rFonts w:ascii="Arial" w:hAnsi="Arial" w:cs="Arial"/>
          <w:sz w:val="28"/>
          <w:szCs w:val="28"/>
        </w:rPr>
      </w:pPr>
    </w:p>
    <w:p w:rsidR="008E5701" w:rsidRDefault="008E5701" w:rsidP="008E5701">
      <w:pPr>
        <w:jc w:val="both"/>
        <w:rPr>
          <w:rFonts w:ascii="Arial" w:hAnsi="Arial" w:cs="Arial"/>
        </w:rPr>
      </w:pPr>
      <w:r>
        <w:rPr>
          <w:rFonts w:ascii="Arial" w:hAnsi="Arial" w:cs="Arial"/>
        </w:rPr>
        <w:t>Załącznik nr 2 - O</w:t>
      </w:r>
      <w:r w:rsidRPr="00895F54">
        <w:rPr>
          <w:rFonts w:ascii="Arial" w:hAnsi="Arial" w:cs="Arial"/>
        </w:rPr>
        <w:t xml:space="preserve">świadczenie Wykonawcy  składane na podstawie art. 25a ust. 1 </w:t>
      </w:r>
    </w:p>
    <w:p w:rsidR="008429BB" w:rsidRDefault="008E5701" w:rsidP="008E5701">
      <w:pPr>
        <w:jc w:val="both"/>
        <w:rPr>
          <w:rFonts w:ascii="Arial" w:hAnsi="Arial" w:cs="Arial"/>
        </w:rPr>
      </w:pPr>
      <w:r>
        <w:rPr>
          <w:rFonts w:ascii="Arial" w:hAnsi="Arial" w:cs="Arial"/>
        </w:rPr>
        <w:t xml:space="preserve">                          ustawy </w:t>
      </w:r>
      <w:r w:rsidRPr="00895F54">
        <w:rPr>
          <w:rFonts w:ascii="Arial" w:hAnsi="Arial" w:cs="Arial"/>
        </w:rPr>
        <w:t>Pzp  dotyczące  przesłanek wykluczenia z</w:t>
      </w:r>
      <w:r>
        <w:rPr>
          <w:rFonts w:ascii="Arial" w:hAnsi="Arial" w:cs="Arial"/>
        </w:rPr>
        <w:t xml:space="preserve"> postępowania. </w:t>
      </w:r>
    </w:p>
    <w:p w:rsidR="008429BB" w:rsidRDefault="008429BB" w:rsidP="008E5701">
      <w:pPr>
        <w:jc w:val="both"/>
        <w:rPr>
          <w:rFonts w:ascii="Arial" w:hAnsi="Arial" w:cs="Arial"/>
        </w:rPr>
      </w:pPr>
    </w:p>
    <w:p w:rsidR="008E5701" w:rsidRDefault="008E5701" w:rsidP="008E5701">
      <w:pPr>
        <w:jc w:val="both"/>
        <w:rPr>
          <w:rFonts w:ascii="Arial" w:hAnsi="Arial" w:cs="Arial"/>
        </w:rPr>
      </w:pPr>
      <w:r>
        <w:rPr>
          <w:rFonts w:ascii="Arial" w:hAnsi="Arial" w:cs="Arial"/>
        </w:rPr>
        <w:t>Załącznik nr 3 - O</w:t>
      </w:r>
      <w:r w:rsidRPr="00895F54">
        <w:rPr>
          <w:rFonts w:ascii="Arial" w:hAnsi="Arial" w:cs="Arial"/>
        </w:rPr>
        <w:t xml:space="preserve">świadczenie Wykonawcy  składane na podstawie art. 25a ust. 1 </w:t>
      </w:r>
      <w:r>
        <w:rPr>
          <w:rFonts w:ascii="Arial" w:hAnsi="Arial" w:cs="Arial"/>
        </w:rPr>
        <w:t xml:space="preserve">              </w:t>
      </w:r>
    </w:p>
    <w:p w:rsidR="008E5701" w:rsidRPr="00895F54" w:rsidRDefault="008E5701" w:rsidP="008E5701">
      <w:pPr>
        <w:jc w:val="both"/>
        <w:rPr>
          <w:rFonts w:ascii="Arial" w:hAnsi="Arial" w:cs="Arial"/>
        </w:rPr>
      </w:pPr>
      <w:r>
        <w:rPr>
          <w:rFonts w:ascii="Arial" w:hAnsi="Arial" w:cs="Arial"/>
        </w:rPr>
        <w:t xml:space="preserve">                         </w:t>
      </w:r>
      <w:r w:rsidRPr="00895F54">
        <w:rPr>
          <w:rFonts w:ascii="Arial" w:hAnsi="Arial" w:cs="Arial"/>
        </w:rPr>
        <w:t xml:space="preserve">ustawy </w:t>
      </w:r>
      <w:r>
        <w:rPr>
          <w:rFonts w:ascii="Arial" w:hAnsi="Arial" w:cs="Arial"/>
        </w:rPr>
        <w:t>P</w:t>
      </w:r>
      <w:r w:rsidRPr="00895F54">
        <w:rPr>
          <w:rFonts w:ascii="Arial" w:hAnsi="Arial" w:cs="Arial"/>
        </w:rPr>
        <w:t>zp dotyczące spełniania warunków udziału w p</w:t>
      </w:r>
      <w:r>
        <w:rPr>
          <w:rFonts w:ascii="Arial" w:hAnsi="Arial" w:cs="Arial"/>
        </w:rPr>
        <w:t>ostępowaniu.</w:t>
      </w:r>
    </w:p>
    <w:p w:rsidR="008E5701" w:rsidRDefault="008E5701" w:rsidP="008E5701">
      <w:pPr>
        <w:jc w:val="both"/>
        <w:rPr>
          <w:rFonts w:ascii="Arial" w:hAnsi="Arial" w:cs="Arial"/>
        </w:rPr>
      </w:pPr>
    </w:p>
    <w:p w:rsidR="008E5701" w:rsidRDefault="008E5701" w:rsidP="008E5701">
      <w:pPr>
        <w:jc w:val="both"/>
        <w:rPr>
          <w:rFonts w:ascii="Arial" w:hAnsi="Arial" w:cs="Arial"/>
        </w:rPr>
      </w:pPr>
      <w:r>
        <w:rPr>
          <w:rFonts w:ascii="Arial" w:hAnsi="Arial" w:cs="Arial"/>
        </w:rPr>
        <w:t xml:space="preserve">Załącznik nr 4 -  Oświadczenie o  przynależności  lub braku przynależności do tej  </w:t>
      </w:r>
    </w:p>
    <w:p w:rsidR="00A60E0A" w:rsidRDefault="008E5701" w:rsidP="00A60E0A">
      <w:pPr>
        <w:jc w:val="both"/>
        <w:rPr>
          <w:rFonts w:ascii="Arial" w:hAnsi="Arial" w:cs="Arial"/>
        </w:rPr>
      </w:pPr>
      <w:r>
        <w:rPr>
          <w:rFonts w:ascii="Arial" w:hAnsi="Arial" w:cs="Arial"/>
        </w:rPr>
        <w:t xml:space="preserve">                        samej grupy kapitałowej, o które</w:t>
      </w:r>
      <w:r w:rsidR="008429BB">
        <w:rPr>
          <w:rFonts w:ascii="Arial" w:hAnsi="Arial" w:cs="Arial"/>
        </w:rPr>
        <w:t>j mowa w art. 24 ust. 1 pkt. 23.</w:t>
      </w:r>
      <w:r w:rsidR="00170C09">
        <w:rPr>
          <w:rFonts w:ascii="Arial" w:hAnsi="Arial" w:cs="Arial"/>
        </w:rPr>
        <w:t xml:space="preserve">  </w:t>
      </w:r>
    </w:p>
    <w:p w:rsidR="00A60E0A" w:rsidRDefault="00A60E0A" w:rsidP="008E5701">
      <w:pPr>
        <w:jc w:val="both"/>
        <w:rPr>
          <w:rFonts w:ascii="Arial" w:hAnsi="Arial" w:cs="Arial"/>
        </w:rPr>
      </w:pPr>
    </w:p>
    <w:p w:rsidR="008E5701" w:rsidRDefault="00170C09" w:rsidP="008E5701">
      <w:pPr>
        <w:jc w:val="both"/>
        <w:rPr>
          <w:rFonts w:ascii="Arial" w:hAnsi="Arial" w:cs="Arial"/>
        </w:rPr>
      </w:pPr>
      <w:r>
        <w:rPr>
          <w:rFonts w:ascii="Arial" w:hAnsi="Arial" w:cs="Arial"/>
        </w:rPr>
        <w:t>Załącznik nr 5</w:t>
      </w:r>
      <w:r w:rsidR="008E5701">
        <w:rPr>
          <w:rFonts w:ascii="Arial" w:hAnsi="Arial" w:cs="Arial"/>
        </w:rPr>
        <w:t xml:space="preserve"> – PRZYKŁAD treści zobowiązania do oddania do dyspozycji     </w:t>
      </w:r>
    </w:p>
    <w:p w:rsidR="008E5701" w:rsidRDefault="008E5701" w:rsidP="008E5701">
      <w:pPr>
        <w:jc w:val="both"/>
        <w:rPr>
          <w:rFonts w:ascii="Arial" w:hAnsi="Arial" w:cs="Arial"/>
        </w:rPr>
      </w:pPr>
      <w:r>
        <w:rPr>
          <w:rFonts w:ascii="Arial" w:hAnsi="Arial" w:cs="Arial"/>
        </w:rPr>
        <w:t xml:space="preserve">                           Wykonawcy niezbędnych zasobów na okres korzystania z nich </w:t>
      </w:r>
    </w:p>
    <w:p w:rsidR="008E5701" w:rsidRDefault="008E5701" w:rsidP="008E5701">
      <w:pPr>
        <w:jc w:val="both"/>
        <w:rPr>
          <w:rFonts w:ascii="Arial" w:hAnsi="Arial" w:cs="Arial"/>
        </w:rPr>
      </w:pPr>
      <w:r>
        <w:rPr>
          <w:rFonts w:ascii="Arial" w:hAnsi="Arial" w:cs="Arial"/>
        </w:rPr>
        <w:t xml:space="preserve">                          przy wykonywaniu  zamówienia złożone przez podmiot,                   </w:t>
      </w:r>
    </w:p>
    <w:p w:rsidR="008E5701" w:rsidRDefault="008E5701" w:rsidP="008E5701">
      <w:pPr>
        <w:jc w:val="both"/>
        <w:rPr>
          <w:rFonts w:ascii="Arial" w:hAnsi="Arial" w:cs="Arial"/>
        </w:rPr>
      </w:pPr>
      <w:r>
        <w:rPr>
          <w:rFonts w:ascii="Arial" w:hAnsi="Arial" w:cs="Arial"/>
        </w:rPr>
        <w:t xml:space="preserve">                          z zasobów, którego Wykonawca będzie korzystał na zasadach </w:t>
      </w:r>
    </w:p>
    <w:p w:rsidR="008E5701" w:rsidRDefault="008E5701" w:rsidP="008E5701">
      <w:pPr>
        <w:jc w:val="both"/>
        <w:rPr>
          <w:rFonts w:ascii="Arial" w:hAnsi="Arial" w:cs="Arial"/>
        </w:rPr>
      </w:pPr>
      <w:r>
        <w:rPr>
          <w:rFonts w:ascii="Arial" w:hAnsi="Arial" w:cs="Arial"/>
        </w:rPr>
        <w:t xml:space="preserve">                          określony</w:t>
      </w:r>
      <w:r w:rsidR="008429BB">
        <w:rPr>
          <w:rFonts w:ascii="Arial" w:hAnsi="Arial" w:cs="Arial"/>
        </w:rPr>
        <w:t>ch w art. 22a ust. 1 ustawy Pzp.</w:t>
      </w:r>
    </w:p>
    <w:p w:rsidR="008E5701" w:rsidRDefault="008E5701" w:rsidP="008E5701">
      <w:pPr>
        <w:jc w:val="both"/>
        <w:rPr>
          <w:rFonts w:ascii="Arial" w:hAnsi="Arial" w:cs="Arial"/>
        </w:rPr>
      </w:pPr>
      <w:r>
        <w:rPr>
          <w:rFonts w:ascii="Arial" w:hAnsi="Arial" w:cs="Arial"/>
        </w:rPr>
        <w:t xml:space="preserve"> </w:t>
      </w:r>
    </w:p>
    <w:p w:rsidR="008E5701" w:rsidRDefault="00170C09" w:rsidP="008E5701">
      <w:pPr>
        <w:jc w:val="both"/>
        <w:rPr>
          <w:rFonts w:ascii="Arial" w:hAnsi="Arial" w:cs="Arial"/>
        </w:rPr>
      </w:pPr>
      <w:r>
        <w:rPr>
          <w:rFonts w:ascii="Arial" w:hAnsi="Arial" w:cs="Arial"/>
        </w:rPr>
        <w:t>Załącznik nr  6</w:t>
      </w:r>
      <w:r w:rsidR="008429BB">
        <w:rPr>
          <w:rFonts w:ascii="Arial" w:hAnsi="Arial" w:cs="Arial"/>
        </w:rPr>
        <w:t xml:space="preserve"> - Projekt umowy.</w:t>
      </w:r>
    </w:p>
    <w:p w:rsidR="00FB5655" w:rsidRDefault="00FB5655" w:rsidP="008E5701">
      <w:pPr>
        <w:jc w:val="both"/>
        <w:rPr>
          <w:rFonts w:ascii="Arial" w:hAnsi="Arial" w:cs="Arial"/>
        </w:rPr>
      </w:pPr>
    </w:p>
    <w:p w:rsidR="008E5701" w:rsidRDefault="008E5701" w:rsidP="008E5701">
      <w:pPr>
        <w:jc w:val="both"/>
        <w:rPr>
          <w:rFonts w:ascii="Arial" w:hAnsi="Arial" w:cs="Arial"/>
        </w:rPr>
      </w:pPr>
      <w:r>
        <w:rPr>
          <w:rFonts w:ascii="Arial" w:hAnsi="Arial" w:cs="Arial"/>
        </w:rPr>
        <w:t xml:space="preserve"> </w:t>
      </w:r>
    </w:p>
    <w:p w:rsidR="008E5701" w:rsidRDefault="00F91FB8" w:rsidP="008E5701">
      <w:pPr>
        <w:jc w:val="both"/>
        <w:rPr>
          <w:rFonts w:ascii="Arial" w:hAnsi="Arial" w:cs="Arial"/>
          <w:sz w:val="28"/>
          <w:szCs w:val="28"/>
        </w:rPr>
      </w:pPr>
      <w:r>
        <w:rPr>
          <w:rFonts w:ascii="Arial" w:hAnsi="Arial" w:cs="Arial"/>
          <w:sz w:val="28"/>
          <w:szCs w:val="28"/>
        </w:rPr>
        <w:t>Opis przedmiotu zamówienia – Dokumentacja projektowa</w:t>
      </w:r>
    </w:p>
    <w:p w:rsidR="002A7C2E" w:rsidRDefault="002A7C2E" w:rsidP="00F91FB8">
      <w:pPr>
        <w:jc w:val="both"/>
        <w:rPr>
          <w:rFonts w:ascii="Arial" w:hAnsi="Arial" w:cs="Arial"/>
        </w:rPr>
      </w:pPr>
    </w:p>
    <w:p w:rsidR="008429BB" w:rsidRDefault="005A3FDD" w:rsidP="00F91FB8">
      <w:pPr>
        <w:jc w:val="both"/>
        <w:rPr>
          <w:rFonts w:ascii="Arial" w:hAnsi="Arial" w:cs="Arial"/>
        </w:rPr>
      </w:pPr>
      <w:r>
        <w:rPr>
          <w:rFonts w:ascii="Arial" w:hAnsi="Arial" w:cs="Arial"/>
        </w:rPr>
        <w:t>- K</w:t>
      </w:r>
      <w:r w:rsidR="00FB5655">
        <w:rPr>
          <w:rFonts w:ascii="Arial" w:hAnsi="Arial" w:cs="Arial"/>
        </w:rPr>
        <w:t>osz</w:t>
      </w:r>
      <w:r w:rsidR="00170C09">
        <w:rPr>
          <w:rFonts w:ascii="Arial" w:hAnsi="Arial" w:cs="Arial"/>
        </w:rPr>
        <w:t>torysy ofertowe – Załącznik nr 7a i 7</w:t>
      </w:r>
      <w:r w:rsidR="00FB5655">
        <w:rPr>
          <w:rFonts w:ascii="Arial" w:hAnsi="Arial" w:cs="Arial"/>
        </w:rPr>
        <w:t>b,</w:t>
      </w:r>
    </w:p>
    <w:p w:rsidR="002A7C2E" w:rsidRDefault="002A7C2E" w:rsidP="00550E30">
      <w:pPr>
        <w:jc w:val="both"/>
        <w:rPr>
          <w:rFonts w:ascii="Arial" w:hAnsi="Arial" w:cs="Arial"/>
        </w:rPr>
      </w:pPr>
    </w:p>
    <w:p w:rsidR="00EF77D6" w:rsidRPr="00FB5655" w:rsidRDefault="00EF77D6" w:rsidP="00550E30">
      <w:pPr>
        <w:jc w:val="both"/>
        <w:rPr>
          <w:rFonts w:ascii="Arial" w:hAnsi="Arial" w:cs="Arial"/>
        </w:rPr>
      </w:pPr>
      <w:r>
        <w:rPr>
          <w:rFonts w:ascii="Arial" w:hAnsi="Arial" w:cs="Arial"/>
        </w:rPr>
        <w:t xml:space="preserve">- </w:t>
      </w:r>
      <w:r w:rsidR="00550E30">
        <w:rPr>
          <w:rFonts w:ascii="Arial" w:hAnsi="Arial" w:cs="Arial"/>
        </w:rPr>
        <w:t xml:space="preserve"> Materiały techniczne</w:t>
      </w:r>
      <w:r w:rsidR="00170C09">
        <w:rPr>
          <w:rFonts w:ascii="Arial" w:hAnsi="Arial" w:cs="Arial"/>
        </w:rPr>
        <w:t>;</w:t>
      </w:r>
    </w:p>
    <w:p w:rsidR="002A7C2E" w:rsidRDefault="002A7C2E" w:rsidP="00550E30">
      <w:pPr>
        <w:jc w:val="both"/>
        <w:rPr>
          <w:rFonts w:ascii="Arial" w:hAnsi="Arial" w:cs="Arial"/>
        </w:rPr>
      </w:pPr>
    </w:p>
    <w:p w:rsidR="00EF77D6" w:rsidRDefault="008429BB" w:rsidP="00550E30">
      <w:pPr>
        <w:jc w:val="both"/>
        <w:rPr>
          <w:rFonts w:ascii="Arial" w:hAnsi="Arial" w:cs="Arial"/>
        </w:rPr>
      </w:pPr>
      <w:r>
        <w:rPr>
          <w:rFonts w:ascii="Arial" w:hAnsi="Arial" w:cs="Arial"/>
        </w:rPr>
        <w:t>- Specyfikacje techniczne wykonania i odbioru robót</w:t>
      </w:r>
      <w:r w:rsidR="00170C09">
        <w:rPr>
          <w:rFonts w:ascii="Arial" w:hAnsi="Arial" w:cs="Arial"/>
        </w:rPr>
        <w:t>;</w:t>
      </w:r>
      <w:r w:rsidR="00550E30">
        <w:rPr>
          <w:rFonts w:ascii="Arial" w:hAnsi="Arial" w:cs="Arial"/>
        </w:rPr>
        <w:t xml:space="preserve"> </w:t>
      </w:r>
    </w:p>
    <w:p w:rsidR="002A7C2E" w:rsidRDefault="002A7C2E" w:rsidP="00F91FB8">
      <w:pPr>
        <w:jc w:val="both"/>
        <w:rPr>
          <w:rFonts w:ascii="Arial" w:hAnsi="Arial" w:cs="Arial"/>
        </w:rPr>
      </w:pPr>
    </w:p>
    <w:p w:rsidR="00EF77D6" w:rsidRDefault="008E5701" w:rsidP="00F91FB8">
      <w:pPr>
        <w:jc w:val="both"/>
        <w:rPr>
          <w:rFonts w:ascii="Arial" w:hAnsi="Arial" w:cs="Arial"/>
        </w:rPr>
      </w:pPr>
      <w:r>
        <w:rPr>
          <w:rFonts w:ascii="Arial" w:hAnsi="Arial" w:cs="Arial"/>
        </w:rPr>
        <w:t>- Projekt</w:t>
      </w:r>
      <w:r w:rsidR="00550E30">
        <w:rPr>
          <w:rFonts w:ascii="Arial" w:hAnsi="Arial" w:cs="Arial"/>
        </w:rPr>
        <w:t xml:space="preserve"> </w:t>
      </w:r>
      <w:r>
        <w:rPr>
          <w:rFonts w:ascii="Arial" w:hAnsi="Arial" w:cs="Arial"/>
        </w:rPr>
        <w:t xml:space="preserve"> stałej organizacji ruchu</w:t>
      </w:r>
      <w:r w:rsidR="00170C09">
        <w:rPr>
          <w:rFonts w:ascii="Arial" w:hAnsi="Arial" w:cs="Arial"/>
        </w:rPr>
        <w:t>.</w:t>
      </w:r>
    </w:p>
    <w:p w:rsidR="00AC1BB9" w:rsidRDefault="00550E30" w:rsidP="00F91FB8">
      <w:pPr>
        <w:jc w:val="both"/>
        <w:rPr>
          <w:rFonts w:ascii="Arial" w:hAnsi="Arial" w:cs="Arial"/>
        </w:rPr>
      </w:pPr>
      <w:r>
        <w:rPr>
          <w:rFonts w:ascii="Arial" w:hAnsi="Arial" w:cs="Arial"/>
        </w:rPr>
        <w:t xml:space="preserve"> </w:t>
      </w:r>
    </w:p>
    <w:p w:rsidR="00AC1BB9" w:rsidRDefault="00AC1BB9" w:rsidP="008E5701">
      <w:pPr>
        <w:jc w:val="both"/>
        <w:rPr>
          <w:rFonts w:ascii="Arial" w:hAnsi="Arial" w:cs="Arial"/>
        </w:rPr>
      </w:pPr>
    </w:p>
    <w:p w:rsidR="008E5701" w:rsidRDefault="008E5701" w:rsidP="008E5701">
      <w:pPr>
        <w:jc w:val="both"/>
        <w:rPr>
          <w:rFonts w:ascii="Arial" w:hAnsi="Arial" w:cs="Arial"/>
          <w:sz w:val="28"/>
          <w:szCs w:val="28"/>
        </w:rPr>
      </w:pPr>
      <w:r>
        <w:rPr>
          <w:rFonts w:ascii="Arial" w:hAnsi="Arial" w:cs="Arial"/>
        </w:rPr>
        <w:t xml:space="preserve"> </w:t>
      </w:r>
    </w:p>
    <w:p w:rsidR="005901D0" w:rsidRPr="00C31B60" w:rsidRDefault="005901D0" w:rsidP="005901D0">
      <w:pPr>
        <w:jc w:val="both"/>
        <w:rPr>
          <w:rFonts w:ascii="Arial" w:hAnsi="Arial" w:cs="Arial"/>
        </w:rPr>
      </w:pPr>
    </w:p>
    <w:p w:rsidR="005901D0" w:rsidRPr="00C31B60" w:rsidRDefault="005901D0" w:rsidP="005901D0">
      <w:pPr>
        <w:jc w:val="both"/>
        <w:rPr>
          <w:rFonts w:ascii="Arial" w:hAnsi="Arial" w:cs="Arial"/>
        </w:rPr>
      </w:pPr>
      <w:r>
        <w:rPr>
          <w:rFonts w:ascii="Arial" w:hAnsi="Arial" w:cs="Arial"/>
        </w:rPr>
        <w:t xml:space="preserve"> </w:t>
      </w:r>
    </w:p>
    <w:p w:rsidR="00AD015C" w:rsidRDefault="00C31B60" w:rsidP="00613E6C">
      <w:pPr>
        <w:jc w:val="both"/>
        <w:rPr>
          <w:rFonts w:ascii="Arial" w:hAnsi="Arial" w:cs="Arial"/>
          <w:color w:val="FF0000"/>
          <w:sz w:val="28"/>
          <w:szCs w:val="28"/>
        </w:rPr>
      </w:pPr>
      <w:r>
        <w:rPr>
          <w:rFonts w:ascii="Arial" w:hAnsi="Arial" w:cs="Arial"/>
          <w:color w:val="FF0000"/>
          <w:sz w:val="28"/>
          <w:szCs w:val="28"/>
        </w:rPr>
        <w:t xml:space="preserve"> </w:t>
      </w:r>
    </w:p>
    <w:p w:rsidR="00F91FB8" w:rsidRDefault="00F91FB8" w:rsidP="00613E6C">
      <w:pPr>
        <w:jc w:val="both"/>
        <w:rPr>
          <w:rFonts w:ascii="Arial" w:hAnsi="Arial" w:cs="Arial"/>
          <w:color w:val="FF0000"/>
          <w:sz w:val="28"/>
          <w:szCs w:val="28"/>
        </w:rPr>
      </w:pPr>
    </w:p>
    <w:p w:rsidR="00F91FB8" w:rsidRDefault="00F91FB8" w:rsidP="00613E6C">
      <w:pPr>
        <w:jc w:val="both"/>
        <w:rPr>
          <w:rFonts w:ascii="Arial" w:hAnsi="Arial" w:cs="Arial"/>
          <w:color w:val="FF0000"/>
          <w:sz w:val="28"/>
          <w:szCs w:val="28"/>
        </w:rPr>
      </w:pPr>
    </w:p>
    <w:p w:rsidR="00F91FB8" w:rsidRDefault="00F91FB8" w:rsidP="00613E6C">
      <w:pPr>
        <w:jc w:val="both"/>
        <w:rPr>
          <w:rFonts w:ascii="Arial" w:hAnsi="Arial" w:cs="Arial"/>
          <w:color w:val="FF0000"/>
          <w:sz w:val="28"/>
          <w:szCs w:val="28"/>
        </w:rPr>
      </w:pPr>
    </w:p>
    <w:p w:rsidR="00550E30" w:rsidRDefault="00550E30" w:rsidP="00613E6C">
      <w:pPr>
        <w:jc w:val="both"/>
        <w:rPr>
          <w:rFonts w:ascii="Arial" w:hAnsi="Arial" w:cs="Arial"/>
          <w:color w:val="FF0000"/>
          <w:sz w:val="28"/>
          <w:szCs w:val="28"/>
        </w:rPr>
      </w:pPr>
    </w:p>
    <w:p w:rsidR="00550E30" w:rsidRDefault="00550E30" w:rsidP="00613E6C">
      <w:pPr>
        <w:jc w:val="both"/>
        <w:rPr>
          <w:rFonts w:ascii="Arial" w:hAnsi="Arial" w:cs="Arial"/>
          <w:color w:val="FF0000"/>
          <w:sz w:val="28"/>
          <w:szCs w:val="28"/>
        </w:rPr>
      </w:pPr>
    </w:p>
    <w:p w:rsidR="00550E30" w:rsidRDefault="00550E30" w:rsidP="00613E6C">
      <w:pPr>
        <w:jc w:val="both"/>
        <w:rPr>
          <w:rFonts w:ascii="Arial" w:hAnsi="Arial" w:cs="Arial"/>
          <w:color w:val="FF0000"/>
          <w:sz w:val="28"/>
          <w:szCs w:val="28"/>
        </w:rPr>
      </w:pPr>
    </w:p>
    <w:p w:rsidR="00550E30" w:rsidRDefault="00550E30" w:rsidP="00613E6C">
      <w:pPr>
        <w:jc w:val="both"/>
        <w:rPr>
          <w:rFonts w:ascii="Arial" w:hAnsi="Arial" w:cs="Arial"/>
          <w:color w:val="FF0000"/>
          <w:sz w:val="28"/>
          <w:szCs w:val="28"/>
        </w:rPr>
      </w:pPr>
    </w:p>
    <w:p w:rsidR="00F91FB8" w:rsidRDefault="00F91FB8" w:rsidP="00613E6C">
      <w:pPr>
        <w:jc w:val="both"/>
        <w:rPr>
          <w:rFonts w:ascii="Arial" w:hAnsi="Arial" w:cs="Arial"/>
          <w:color w:val="FF0000"/>
          <w:sz w:val="28"/>
          <w:szCs w:val="28"/>
        </w:rPr>
      </w:pPr>
    </w:p>
    <w:p w:rsidR="00920A88" w:rsidRDefault="00920A88" w:rsidP="00613E6C">
      <w:pPr>
        <w:jc w:val="both"/>
        <w:rPr>
          <w:rFonts w:ascii="Arial" w:hAnsi="Arial" w:cs="Arial"/>
          <w:color w:val="FF0000"/>
          <w:sz w:val="28"/>
          <w:szCs w:val="28"/>
        </w:rPr>
      </w:pPr>
    </w:p>
    <w:p w:rsidR="00920A88" w:rsidRPr="001A506E" w:rsidRDefault="00920A88" w:rsidP="00613E6C">
      <w:pPr>
        <w:jc w:val="both"/>
        <w:rPr>
          <w:rFonts w:ascii="Arial" w:hAnsi="Arial" w:cs="Arial"/>
          <w:color w:val="FF0000"/>
          <w:sz w:val="28"/>
          <w:szCs w:val="28"/>
        </w:rPr>
      </w:pPr>
    </w:p>
    <w:p w:rsidR="002A7C2E" w:rsidRDefault="002A7C2E" w:rsidP="00613E6C">
      <w:pPr>
        <w:pStyle w:val="Zwykytekst1"/>
        <w:jc w:val="both"/>
        <w:rPr>
          <w:rFonts w:ascii="Arial" w:hAnsi="Arial" w:cs="Arial"/>
          <w:color w:val="FF0000"/>
          <w:sz w:val="28"/>
          <w:szCs w:val="28"/>
        </w:rPr>
      </w:pPr>
    </w:p>
    <w:p w:rsidR="00613E6C" w:rsidRDefault="00613E6C" w:rsidP="00613E6C">
      <w:pPr>
        <w:pStyle w:val="Zwykytekst1"/>
        <w:jc w:val="both"/>
        <w:rPr>
          <w:rFonts w:ascii="Tahoma" w:eastAsia="Tahoma" w:hAnsi="Tahoma" w:cs="Tahoma"/>
          <w:b/>
          <w:bCs/>
          <w:sz w:val="24"/>
          <w:szCs w:val="24"/>
          <w:u w:val="single"/>
        </w:rPr>
      </w:pPr>
      <w:r>
        <w:rPr>
          <w:rFonts w:ascii="Arial" w:hAnsi="Arial" w:cs="Arial"/>
          <w:b/>
          <w:sz w:val="24"/>
          <w:szCs w:val="24"/>
          <w:u w:val="single"/>
        </w:rPr>
        <w:lastRenderedPageBreak/>
        <w:t>1. NAZWA ORAZ ADRES ZAMAWIAJĄCEGO</w:t>
      </w:r>
    </w:p>
    <w:p w:rsidR="00613E6C" w:rsidRDefault="00613E6C" w:rsidP="00613E6C">
      <w:pPr>
        <w:rPr>
          <w:rFonts w:ascii="Arial" w:hAnsi="Arial" w:cs="Arial"/>
          <w:b/>
        </w:rPr>
      </w:pPr>
      <w:r>
        <w:rPr>
          <w:rFonts w:ascii="Arial" w:hAnsi="Arial" w:cs="Arial"/>
          <w:b/>
        </w:rPr>
        <w:t xml:space="preserve">Powiat Biłgorajski, ul. T. Kościuszki  94, 23-400 Biłgoraj, NIP: 918-199-38-47 </w:t>
      </w:r>
    </w:p>
    <w:p w:rsidR="00613E6C" w:rsidRDefault="00613E6C" w:rsidP="00613E6C">
      <w:pPr>
        <w:rPr>
          <w:rFonts w:ascii="Arial" w:hAnsi="Arial" w:cs="Arial"/>
        </w:rPr>
      </w:pPr>
      <w:r>
        <w:rPr>
          <w:rFonts w:ascii="Arial" w:hAnsi="Arial" w:cs="Arial"/>
        </w:rPr>
        <w:t>w imieniu i na rzecz, którego działa:</w:t>
      </w:r>
    </w:p>
    <w:p w:rsidR="00613E6C" w:rsidRDefault="00613E6C" w:rsidP="00613E6C">
      <w:pPr>
        <w:jc w:val="both"/>
        <w:rPr>
          <w:rFonts w:ascii="Arial" w:hAnsi="Arial" w:cs="Arial"/>
          <w:b/>
        </w:rPr>
      </w:pPr>
      <w:r>
        <w:rPr>
          <w:rFonts w:ascii="Arial" w:hAnsi="Arial" w:cs="Arial"/>
          <w:b/>
        </w:rPr>
        <w:t>Zarząd Dróg  Powiatowych w Biłgoraju,  ul.  Gen. Sikorskiego 3, 23-400 Biłgoraj</w:t>
      </w:r>
    </w:p>
    <w:p w:rsidR="00613E6C" w:rsidRPr="00F81A99" w:rsidRDefault="00613E6C" w:rsidP="00613E6C">
      <w:pPr>
        <w:jc w:val="both"/>
        <w:rPr>
          <w:rFonts w:ascii="Arial" w:hAnsi="Arial" w:cs="Arial"/>
          <w:b/>
          <w:i/>
        </w:rPr>
      </w:pPr>
      <w:r w:rsidRPr="00F81A99">
        <w:rPr>
          <w:rFonts w:ascii="Arial" w:hAnsi="Arial" w:cs="Arial"/>
          <w:b/>
          <w:i/>
        </w:rPr>
        <w:t xml:space="preserve">tel. 84-6867078, fax 84- 6881820, </w:t>
      </w:r>
    </w:p>
    <w:p w:rsidR="00613E6C" w:rsidRPr="00514870" w:rsidRDefault="00613E6C" w:rsidP="00613E6C">
      <w:pPr>
        <w:jc w:val="both"/>
        <w:rPr>
          <w:rFonts w:ascii="Arial" w:hAnsi="Arial" w:cs="Arial"/>
          <w:b/>
          <w:lang w:val="en-US"/>
        </w:rPr>
      </w:pPr>
      <w:r w:rsidRPr="00514870">
        <w:rPr>
          <w:rFonts w:ascii="Arial" w:hAnsi="Arial" w:cs="Arial"/>
          <w:b/>
          <w:i/>
          <w:lang w:val="en-US"/>
        </w:rPr>
        <w:t xml:space="preserve">e-mail;  </w:t>
      </w:r>
      <w:hyperlink r:id="rId9" w:history="1">
        <w:r w:rsidRPr="00514870">
          <w:rPr>
            <w:rStyle w:val="Hipercze"/>
            <w:rFonts w:ascii="Arial" w:hAnsi="Arial" w:cs="Arial"/>
            <w:b/>
            <w:lang w:val="en-US"/>
          </w:rPr>
          <w:t>sekretariat@zdpbilgoraj.home.pl</w:t>
        </w:r>
      </w:hyperlink>
      <w:r w:rsidRPr="00514870">
        <w:rPr>
          <w:rFonts w:ascii="Arial" w:hAnsi="Arial" w:cs="Arial"/>
          <w:b/>
          <w:lang w:val="en-US"/>
        </w:rPr>
        <w:t xml:space="preserve"> </w:t>
      </w:r>
    </w:p>
    <w:p w:rsidR="00613E6C" w:rsidRPr="00514870" w:rsidRDefault="00613E6C" w:rsidP="00613E6C">
      <w:pPr>
        <w:jc w:val="both"/>
        <w:rPr>
          <w:rFonts w:ascii="Arial" w:hAnsi="Arial" w:cs="Arial"/>
          <w:b/>
        </w:rPr>
      </w:pPr>
      <w:r w:rsidRPr="00514870">
        <w:rPr>
          <w:rFonts w:ascii="Arial" w:hAnsi="Arial" w:cs="Arial"/>
          <w:b/>
        </w:rPr>
        <w:t xml:space="preserve">adres strony internetowej:   </w:t>
      </w:r>
      <w:r w:rsidR="00A60E0A">
        <w:rPr>
          <w:rStyle w:val="Hipercze"/>
          <w:rFonts w:ascii="Arial" w:hAnsi="Arial" w:cs="Arial"/>
          <w:b/>
        </w:rPr>
        <w:t>www.zdpbilgoraj.bip.lubelskie.pl</w:t>
      </w:r>
    </w:p>
    <w:p w:rsidR="00613E6C" w:rsidRDefault="00613E6C" w:rsidP="00613E6C">
      <w:pPr>
        <w:jc w:val="both"/>
        <w:rPr>
          <w:rFonts w:ascii="Arial" w:hAnsi="Arial" w:cs="Arial"/>
          <w:b/>
        </w:rPr>
      </w:pPr>
    </w:p>
    <w:p w:rsidR="00613E6C" w:rsidRDefault="00613E6C" w:rsidP="00613E6C">
      <w:pPr>
        <w:jc w:val="both"/>
        <w:rPr>
          <w:rFonts w:ascii="Arial" w:hAnsi="Arial" w:cs="Arial"/>
          <w:b/>
        </w:rPr>
      </w:pPr>
      <w:r>
        <w:rPr>
          <w:rFonts w:ascii="Arial" w:hAnsi="Arial" w:cs="Arial"/>
          <w:b/>
        </w:rPr>
        <w:t>Oznaczenie postępowania:</w:t>
      </w:r>
    </w:p>
    <w:p w:rsidR="00613E6C" w:rsidRDefault="00613E6C" w:rsidP="00613E6C">
      <w:pPr>
        <w:jc w:val="both"/>
        <w:rPr>
          <w:rFonts w:ascii="Arial" w:hAnsi="Arial" w:cs="Arial"/>
        </w:rPr>
      </w:pPr>
      <w:r>
        <w:rPr>
          <w:rFonts w:ascii="Arial" w:hAnsi="Arial" w:cs="Arial"/>
        </w:rPr>
        <w:t>Postępowanie, którego dotyczy niniejszy dokument oznaczone jest znakiem:</w:t>
      </w:r>
    </w:p>
    <w:p w:rsidR="00613E6C" w:rsidRDefault="00A2166F" w:rsidP="00613E6C">
      <w:pPr>
        <w:jc w:val="both"/>
        <w:rPr>
          <w:rFonts w:ascii="Arial" w:hAnsi="Arial" w:cs="Arial"/>
        </w:rPr>
      </w:pPr>
      <w:r>
        <w:rPr>
          <w:rFonts w:ascii="Arial" w:hAnsi="Arial" w:cs="Arial"/>
          <w:u w:val="single"/>
        </w:rPr>
        <w:t>IZP.3510.</w:t>
      </w:r>
      <w:r w:rsidR="002024E6">
        <w:rPr>
          <w:rFonts w:ascii="Arial" w:hAnsi="Arial" w:cs="Arial"/>
          <w:u w:val="single"/>
        </w:rPr>
        <w:t>4</w:t>
      </w:r>
      <w:r w:rsidR="00946C43">
        <w:rPr>
          <w:rFonts w:ascii="Arial" w:hAnsi="Arial" w:cs="Arial"/>
          <w:u w:val="single"/>
        </w:rPr>
        <w:t>.20</w:t>
      </w:r>
      <w:r w:rsidR="00A60E0A">
        <w:rPr>
          <w:rFonts w:ascii="Arial" w:hAnsi="Arial" w:cs="Arial"/>
          <w:u w:val="single"/>
        </w:rPr>
        <w:t>20</w:t>
      </w:r>
      <w:r w:rsidR="00946C43">
        <w:rPr>
          <w:rFonts w:ascii="Arial" w:hAnsi="Arial" w:cs="Arial"/>
          <w:u w:val="single"/>
        </w:rPr>
        <w:t>.</w:t>
      </w:r>
      <w:r w:rsidR="00613E6C">
        <w:rPr>
          <w:rFonts w:ascii="Arial" w:hAnsi="Arial" w:cs="Arial"/>
          <w:u w:val="single"/>
        </w:rPr>
        <w:t xml:space="preserve"> </w:t>
      </w:r>
      <w:r w:rsidR="00613E6C">
        <w:rPr>
          <w:rFonts w:ascii="Arial" w:hAnsi="Arial" w:cs="Arial"/>
        </w:rPr>
        <w:t>Wykonawcy powinni we wszelkich kontaktach z Zamawiającym  powoływać się na wyżej podane oznaczenie.</w:t>
      </w:r>
    </w:p>
    <w:p w:rsidR="00613E6C" w:rsidRDefault="00613E6C" w:rsidP="00613E6C">
      <w:pPr>
        <w:jc w:val="both"/>
        <w:rPr>
          <w:rFonts w:ascii="Arial" w:hAnsi="Arial" w:cs="Arial"/>
        </w:rPr>
      </w:pPr>
    </w:p>
    <w:p w:rsidR="00613E6C" w:rsidRDefault="00613E6C" w:rsidP="00613E6C">
      <w:pPr>
        <w:jc w:val="both"/>
        <w:rPr>
          <w:rFonts w:ascii="Arial" w:hAnsi="Arial" w:cs="Arial"/>
          <w:b/>
          <w:u w:val="single"/>
        </w:rPr>
      </w:pPr>
      <w:r>
        <w:rPr>
          <w:rFonts w:ascii="Arial" w:hAnsi="Arial" w:cs="Arial"/>
          <w:b/>
          <w:u w:val="single"/>
        </w:rPr>
        <w:t>2. TRYB UDZIELENIA ZAMÓWIENIA</w:t>
      </w:r>
    </w:p>
    <w:p w:rsidR="00613E6C" w:rsidRDefault="00613E6C" w:rsidP="002024E6">
      <w:pPr>
        <w:spacing w:before="10" w:afterLines="10" w:after="24"/>
        <w:jc w:val="both"/>
        <w:rPr>
          <w:rFonts w:ascii="Arial" w:hAnsi="Arial" w:cs="Arial"/>
        </w:rPr>
      </w:pPr>
      <w:r>
        <w:rPr>
          <w:rFonts w:ascii="Arial" w:hAnsi="Arial" w:cs="Arial"/>
        </w:rPr>
        <w:t>Postępowanie prowadzone jest w trybie przetargu nieograniczonego zgodnie            z ustawą z dnia 29 stycznia 2004 r. Prawo zamówień publicznych     ( Dz. U. z 201</w:t>
      </w:r>
      <w:r w:rsidR="00A60E0A">
        <w:rPr>
          <w:rFonts w:ascii="Arial" w:hAnsi="Arial" w:cs="Arial"/>
        </w:rPr>
        <w:t>9</w:t>
      </w:r>
      <w:r>
        <w:rPr>
          <w:rFonts w:ascii="Arial" w:hAnsi="Arial" w:cs="Arial"/>
        </w:rPr>
        <w:t xml:space="preserve">r. poz. </w:t>
      </w:r>
      <w:r w:rsidR="00A60E0A">
        <w:rPr>
          <w:rFonts w:ascii="Arial" w:hAnsi="Arial" w:cs="Arial"/>
        </w:rPr>
        <w:t>1843</w:t>
      </w:r>
      <w:r>
        <w:rPr>
          <w:rFonts w:ascii="Arial" w:hAnsi="Arial" w:cs="Arial"/>
        </w:rPr>
        <w:t xml:space="preserve"> ze zm.) zwaną w dalszej części „ustawą Pzp”. W sprawach nieuregulowanych zapisami niniejszej SIWZ, stosuje się przepisy wspomnianej ustawy oraz aktów wykonawczych wydanych na jej podstawie.</w:t>
      </w:r>
    </w:p>
    <w:p w:rsidR="00613E6C" w:rsidRDefault="00613E6C" w:rsidP="00613E6C">
      <w:pPr>
        <w:jc w:val="both"/>
        <w:rPr>
          <w:rFonts w:ascii="Arial" w:hAnsi="Arial" w:cs="Arial"/>
          <w:b/>
        </w:rPr>
      </w:pPr>
    </w:p>
    <w:p w:rsidR="00613E6C" w:rsidRDefault="00613E6C" w:rsidP="00613E6C">
      <w:pPr>
        <w:jc w:val="both"/>
        <w:rPr>
          <w:rFonts w:ascii="Arial" w:hAnsi="Arial" w:cs="Arial"/>
        </w:rPr>
      </w:pPr>
      <w:r>
        <w:rPr>
          <w:rFonts w:ascii="Arial" w:hAnsi="Arial" w:cs="Arial"/>
          <w:b/>
          <w:u w:val="single"/>
        </w:rPr>
        <w:t>3. OPIS PRZEDMIOTU ZAMÓWIENIA</w:t>
      </w:r>
    </w:p>
    <w:p w:rsidR="00613E6C" w:rsidRDefault="00613E6C" w:rsidP="00613E6C">
      <w:pPr>
        <w:jc w:val="both"/>
        <w:rPr>
          <w:rFonts w:ascii="Arial" w:hAnsi="Arial" w:cs="Arial"/>
          <w:u w:val="single"/>
        </w:rPr>
      </w:pPr>
    </w:p>
    <w:p w:rsidR="00550E30" w:rsidRPr="00550E30" w:rsidRDefault="00613E6C" w:rsidP="00550E30">
      <w:pPr>
        <w:rPr>
          <w:rFonts w:ascii="Arial" w:hAnsi="Arial" w:cs="Arial"/>
          <w:b/>
          <w:bCs/>
        </w:rPr>
      </w:pPr>
      <w:r>
        <w:rPr>
          <w:rFonts w:ascii="Arial" w:hAnsi="Arial" w:cs="Arial"/>
          <w:u w:val="single"/>
        </w:rPr>
        <w:t>3.1  Przedmiotem zamówienia</w:t>
      </w:r>
      <w:r w:rsidR="00946C43">
        <w:rPr>
          <w:rFonts w:ascii="Arial" w:hAnsi="Arial" w:cs="Arial"/>
        </w:rPr>
        <w:t xml:space="preserve"> jest</w:t>
      </w:r>
      <w:r w:rsidR="00550E30" w:rsidRPr="00550E30">
        <w:rPr>
          <w:rFonts w:ascii="Arial" w:hAnsi="Arial" w:cs="Arial"/>
          <w:b/>
          <w:sz w:val="28"/>
          <w:szCs w:val="28"/>
        </w:rPr>
        <w:t xml:space="preserve"> </w:t>
      </w:r>
      <w:r w:rsidR="00550E30" w:rsidRPr="00550E30">
        <w:rPr>
          <w:rFonts w:ascii="Arial" w:hAnsi="Arial" w:cs="Arial"/>
          <w:b/>
        </w:rPr>
        <w:t>przebudowa drogi powiatowej nr 2901L Zagroble – Czernięcin</w:t>
      </w:r>
      <w:r w:rsidR="00550E30">
        <w:rPr>
          <w:rFonts w:ascii="Arial" w:hAnsi="Arial" w:cs="Arial"/>
          <w:b/>
        </w:rPr>
        <w:t xml:space="preserve"> </w:t>
      </w:r>
      <w:r w:rsidR="00550E30" w:rsidRPr="00550E30">
        <w:rPr>
          <w:rFonts w:ascii="Arial" w:hAnsi="Arial" w:cs="Arial"/>
          <w:b/>
        </w:rPr>
        <w:t xml:space="preserve"> i nr 2902L Gródki – Zaporze – Czernięcin.</w:t>
      </w:r>
    </w:p>
    <w:p w:rsidR="00550E30" w:rsidRPr="00F951E3" w:rsidRDefault="00550E30" w:rsidP="00A60E0A">
      <w:pPr>
        <w:rPr>
          <w:rFonts w:ascii="Arial" w:hAnsi="Arial" w:cs="Arial"/>
          <w:b/>
          <w:bCs/>
          <w:sz w:val="28"/>
          <w:szCs w:val="28"/>
        </w:rPr>
      </w:pPr>
    </w:p>
    <w:p w:rsidR="002024E6" w:rsidRPr="002024E6" w:rsidRDefault="002024E6" w:rsidP="004B5E9E">
      <w:pPr>
        <w:spacing w:before="10" w:afterLines="100" w:after="240"/>
        <w:rPr>
          <w:rFonts w:ascii="Arial" w:hAnsi="Arial" w:cs="Arial"/>
          <w:bCs/>
        </w:rPr>
      </w:pPr>
      <w:r w:rsidRPr="002024E6">
        <w:rPr>
          <w:rFonts w:ascii="Arial" w:hAnsi="Arial" w:cs="Arial"/>
        </w:rPr>
        <w:t>Przebudowa drogi powiatowej nr 2901L Zagroble – Czernięcin</w:t>
      </w:r>
      <w:r>
        <w:rPr>
          <w:rFonts w:ascii="Arial" w:hAnsi="Arial" w:cs="Arial"/>
        </w:rPr>
        <w:t xml:space="preserve"> 0+003- 5+453, długości 5450 mb</w:t>
      </w:r>
      <w:r w:rsidRPr="002024E6">
        <w:rPr>
          <w:rFonts w:ascii="Arial" w:hAnsi="Arial" w:cs="Arial"/>
        </w:rPr>
        <w:t xml:space="preserve">  i </w:t>
      </w:r>
      <w:r>
        <w:rPr>
          <w:rFonts w:ascii="Arial" w:hAnsi="Arial" w:cs="Arial"/>
        </w:rPr>
        <w:t>p</w:t>
      </w:r>
      <w:r w:rsidRPr="002024E6">
        <w:rPr>
          <w:rFonts w:ascii="Arial" w:hAnsi="Arial" w:cs="Arial"/>
        </w:rPr>
        <w:t>rzebudowa drogi powiatowej nr 2902L Gródki – Zaporze – Czernięcin</w:t>
      </w:r>
      <w:r>
        <w:rPr>
          <w:rFonts w:ascii="Arial" w:hAnsi="Arial" w:cs="Arial"/>
        </w:rPr>
        <w:t xml:space="preserve"> w km 10+022 – 15+037, długości 5015 mb</w:t>
      </w:r>
      <w:r w:rsidRPr="002024E6">
        <w:rPr>
          <w:rFonts w:ascii="Arial" w:hAnsi="Arial" w:cs="Arial"/>
        </w:rPr>
        <w:t>.</w:t>
      </w:r>
    </w:p>
    <w:p w:rsidR="0065109C" w:rsidRDefault="002024E6" w:rsidP="004B5E9E">
      <w:pPr>
        <w:autoSpaceDE w:val="0"/>
        <w:autoSpaceDN w:val="0"/>
        <w:adjustRightInd w:val="0"/>
        <w:spacing w:before="10" w:afterLines="100" w:after="240"/>
        <w:rPr>
          <w:rFonts w:ascii="Arial" w:hAnsi="Arial" w:cs="Arial"/>
        </w:rPr>
      </w:pPr>
      <w:r>
        <w:rPr>
          <w:rFonts w:ascii="Arial" w:hAnsi="Arial" w:cs="Arial"/>
        </w:rPr>
        <w:t>Przebudowa  dróg o łącznej długości 10 465 mb</w:t>
      </w:r>
      <w:r w:rsidRPr="00D206B1">
        <w:rPr>
          <w:rFonts w:ascii="Arial" w:hAnsi="Arial" w:cs="Arial"/>
        </w:rPr>
        <w:t xml:space="preserve">, </w:t>
      </w:r>
      <w:r w:rsidRPr="001A03F1">
        <w:rPr>
          <w:rFonts w:ascii="Arial" w:hAnsi="Arial" w:cs="Arial"/>
        </w:rPr>
        <w:t xml:space="preserve">obejmuje wykonanie następujących robót: </w:t>
      </w:r>
      <w:r>
        <w:rPr>
          <w:rFonts w:ascii="Arial" w:hAnsi="Arial" w:cs="Arial"/>
        </w:rPr>
        <w:t xml:space="preserve">roboty przygotowawcze, roboty rozbiórkowe, likwidacja przełomów, przebudowa </w:t>
      </w:r>
      <w:r>
        <w:rPr>
          <w:rFonts w:ascii="Arial" w:hAnsi="Arial" w:cs="Arial"/>
          <w:color w:val="FF0000"/>
        </w:rPr>
        <w:t xml:space="preserve"> </w:t>
      </w:r>
      <w:r w:rsidRPr="00373AA4">
        <w:rPr>
          <w:rFonts w:ascii="Arial" w:hAnsi="Arial" w:cs="Arial"/>
        </w:rPr>
        <w:t>nawierzchni, przywrócenie funkcji użytkowych urządzeń odwadniających (rowy, przepusty),</w:t>
      </w:r>
      <w:r>
        <w:rPr>
          <w:rFonts w:ascii="Arial" w:hAnsi="Arial" w:cs="Arial"/>
          <w:color w:val="FF0000"/>
        </w:rPr>
        <w:t xml:space="preserve"> </w:t>
      </w:r>
      <w:r w:rsidRPr="00373AA4">
        <w:rPr>
          <w:rFonts w:ascii="Arial" w:hAnsi="Arial" w:cs="Arial"/>
        </w:rPr>
        <w:t>przebudowa skrzyżowań,</w:t>
      </w:r>
      <w:r w:rsidRPr="00DD388D">
        <w:rPr>
          <w:rFonts w:ascii="Arial" w:hAnsi="Arial" w:cs="Arial"/>
          <w:color w:val="FF0000"/>
        </w:rPr>
        <w:t xml:space="preserve"> </w:t>
      </w:r>
      <w:r>
        <w:rPr>
          <w:rFonts w:ascii="Arial" w:hAnsi="Arial" w:cs="Arial"/>
          <w:color w:val="FF0000"/>
        </w:rPr>
        <w:t xml:space="preserve"> </w:t>
      </w:r>
      <w:r>
        <w:rPr>
          <w:rFonts w:ascii="Arial" w:hAnsi="Arial" w:cs="Arial"/>
        </w:rPr>
        <w:t>uzupełnienie, zagęszczenie i</w:t>
      </w:r>
      <w:r w:rsidRPr="003F00F9">
        <w:rPr>
          <w:rFonts w:ascii="Arial" w:hAnsi="Arial" w:cs="Arial"/>
        </w:rPr>
        <w:t xml:space="preserve"> utwardzenie poboczy, </w:t>
      </w:r>
      <w:r>
        <w:rPr>
          <w:rFonts w:ascii="Arial" w:hAnsi="Arial" w:cs="Arial"/>
        </w:rPr>
        <w:t xml:space="preserve"> </w:t>
      </w:r>
      <w:r w:rsidRPr="003F00F9">
        <w:rPr>
          <w:rFonts w:ascii="Arial" w:hAnsi="Arial" w:cs="Arial"/>
        </w:rPr>
        <w:t xml:space="preserve"> przebudowy zjazdów, wykonanie peronów przy przystankach autobusowych, </w:t>
      </w:r>
      <w:r>
        <w:rPr>
          <w:rFonts w:ascii="Arial" w:hAnsi="Arial" w:cs="Arial"/>
        </w:rPr>
        <w:t xml:space="preserve">wykonanie ścieków, regulacja uzbrojenia, </w:t>
      </w:r>
      <w:r w:rsidRPr="003F00F9">
        <w:rPr>
          <w:rFonts w:ascii="Arial" w:hAnsi="Arial" w:cs="Arial"/>
        </w:rPr>
        <w:t>roboty wykończeniowe,</w:t>
      </w:r>
      <w:r w:rsidRPr="00DD388D">
        <w:rPr>
          <w:rFonts w:ascii="Arial" w:hAnsi="Arial" w:cs="Arial"/>
          <w:color w:val="FF0000"/>
        </w:rPr>
        <w:t xml:space="preserve"> </w:t>
      </w:r>
      <w:r w:rsidRPr="00373AA4">
        <w:rPr>
          <w:rFonts w:ascii="Arial" w:hAnsi="Arial" w:cs="Arial"/>
        </w:rPr>
        <w:t>oznakowanie poziome</w:t>
      </w:r>
      <w:r w:rsidR="004B5E9E">
        <w:rPr>
          <w:rFonts w:ascii="Arial" w:hAnsi="Arial" w:cs="Arial"/>
        </w:rPr>
        <w:t xml:space="preserve"> i pionowe oraz urządzenia BRD.</w:t>
      </w:r>
    </w:p>
    <w:p w:rsidR="008D5E7B" w:rsidRDefault="008D5E7B" w:rsidP="004B5E9E">
      <w:pPr>
        <w:autoSpaceDE w:val="0"/>
        <w:autoSpaceDN w:val="0"/>
        <w:adjustRightInd w:val="0"/>
        <w:spacing w:before="10" w:afterLines="100" w:after="240"/>
        <w:rPr>
          <w:rFonts w:ascii="Arial" w:hAnsi="Arial" w:cs="Arial"/>
        </w:rPr>
      </w:pPr>
      <w:r>
        <w:rPr>
          <w:rFonts w:ascii="Arial" w:hAnsi="Arial" w:cs="Arial"/>
        </w:rPr>
        <w:t xml:space="preserve">Do obowiązków Wykonawcy należy wykonanie Projektu czasowej organizacji ruchu.  </w:t>
      </w:r>
    </w:p>
    <w:p w:rsidR="00BB7EB4" w:rsidRDefault="00BB7EB4" w:rsidP="004B5E9E">
      <w:pPr>
        <w:autoSpaceDE w:val="0"/>
        <w:autoSpaceDN w:val="0"/>
        <w:adjustRightInd w:val="0"/>
        <w:spacing w:before="10" w:afterLines="100" w:after="240"/>
        <w:rPr>
          <w:rFonts w:ascii="Arial" w:hAnsi="Arial" w:cs="Arial"/>
        </w:rPr>
      </w:pPr>
      <w:r>
        <w:rPr>
          <w:rFonts w:ascii="Arial" w:hAnsi="Arial" w:cs="Arial"/>
        </w:rPr>
        <w:t>Wykonawca jest zobowiązany do utrzymania nawierzchni dróg przez cały okres trwania umowy w należytym stanie. W szczególności  uzupełnianie ubytków mieszanką mnieralno-asfaltową tz. remonty cząstkowe.</w:t>
      </w:r>
    </w:p>
    <w:p w:rsidR="00D321B5" w:rsidRDefault="00946C43" w:rsidP="00D321B5">
      <w:pPr>
        <w:autoSpaceDE w:val="0"/>
        <w:autoSpaceDN w:val="0"/>
        <w:adjustRightInd w:val="0"/>
        <w:spacing w:before="10" w:afterLines="100" w:after="240"/>
        <w:rPr>
          <w:rFonts w:ascii="Arial" w:hAnsi="Arial" w:cs="Arial"/>
          <w:i/>
          <w:u w:val="single"/>
        </w:rPr>
      </w:pPr>
      <w:r w:rsidRPr="00D33E0C">
        <w:rPr>
          <w:rFonts w:ascii="Arial" w:hAnsi="Arial" w:cs="Arial"/>
          <w:i/>
          <w:u w:val="single"/>
        </w:rPr>
        <w:t xml:space="preserve">Szczegółowy zakres robót określony jest w </w:t>
      </w:r>
      <w:r w:rsidR="00C12F83" w:rsidRPr="00D33E0C">
        <w:rPr>
          <w:rFonts w:ascii="Arial" w:hAnsi="Arial" w:cs="Arial"/>
          <w:i/>
          <w:u w:val="single"/>
        </w:rPr>
        <w:t>dokumentacji projektowej</w:t>
      </w:r>
      <w:r w:rsidRPr="00D33E0C">
        <w:rPr>
          <w:rFonts w:ascii="Arial" w:hAnsi="Arial" w:cs="Arial"/>
          <w:i/>
          <w:u w:val="single"/>
        </w:rPr>
        <w:t xml:space="preserve">  stanowiąc</w:t>
      </w:r>
      <w:r w:rsidR="00D33E0C" w:rsidRPr="00D33E0C">
        <w:rPr>
          <w:rFonts w:ascii="Arial" w:hAnsi="Arial" w:cs="Arial"/>
          <w:i/>
          <w:u w:val="single"/>
        </w:rPr>
        <w:t>ej załącznik</w:t>
      </w:r>
      <w:r w:rsidRPr="00D33E0C">
        <w:rPr>
          <w:rFonts w:ascii="Arial" w:hAnsi="Arial" w:cs="Arial"/>
          <w:i/>
          <w:u w:val="single"/>
        </w:rPr>
        <w:t xml:space="preserve"> do SIWZ</w:t>
      </w:r>
      <w:r w:rsidR="00C12F83" w:rsidRPr="00D33E0C">
        <w:rPr>
          <w:rFonts w:ascii="Arial" w:hAnsi="Arial" w:cs="Arial"/>
          <w:i/>
        </w:rPr>
        <w:t>.</w:t>
      </w:r>
      <w:r w:rsidR="00FB5655" w:rsidRPr="00FB5655">
        <w:rPr>
          <w:rFonts w:ascii="Arial" w:hAnsi="Arial" w:cs="Arial"/>
          <w:i/>
          <w:u w:val="single"/>
        </w:rPr>
        <w:t xml:space="preserve"> </w:t>
      </w:r>
    </w:p>
    <w:p w:rsidR="008A3A17" w:rsidRDefault="008A3A17" w:rsidP="00D321B5">
      <w:pPr>
        <w:autoSpaceDE w:val="0"/>
        <w:autoSpaceDN w:val="0"/>
        <w:adjustRightInd w:val="0"/>
        <w:spacing w:before="10" w:afterLines="100" w:after="240"/>
        <w:rPr>
          <w:rFonts w:ascii="Arial" w:hAnsi="Arial" w:cs="Arial"/>
        </w:rPr>
      </w:pPr>
      <w:r w:rsidRPr="00A35A06">
        <w:rPr>
          <w:rFonts w:ascii="Arial" w:hAnsi="Arial" w:cs="Arial"/>
          <w:u w:val="single"/>
        </w:rPr>
        <w:t xml:space="preserve">3.2 Zamawiający </w:t>
      </w:r>
      <w:r w:rsidR="00946C43">
        <w:rPr>
          <w:rFonts w:ascii="Arial" w:hAnsi="Arial" w:cs="Arial"/>
          <w:u w:val="single"/>
        </w:rPr>
        <w:t xml:space="preserve">nie </w:t>
      </w:r>
      <w:r w:rsidRPr="00A35A06">
        <w:rPr>
          <w:rFonts w:ascii="Arial" w:hAnsi="Arial" w:cs="Arial"/>
          <w:u w:val="single"/>
        </w:rPr>
        <w:t xml:space="preserve"> dopuszcza składani</w:t>
      </w:r>
      <w:r w:rsidR="00946C43">
        <w:rPr>
          <w:rFonts w:ascii="Arial" w:hAnsi="Arial" w:cs="Arial"/>
          <w:u w:val="single"/>
        </w:rPr>
        <w:t>a</w:t>
      </w:r>
      <w:r w:rsidRPr="00A35A06">
        <w:rPr>
          <w:rFonts w:ascii="Arial" w:hAnsi="Arial" w:cs="Arial"/>
          <w:u w:val="single"/>
        </w:rPr>
        <w:t xml:space="preserve">  ofert częściowych</w:t>
      </w:r>
      <w:r>
        <w:rPr>
          <w:rFonts w:ascii="Arial" w:hAnsi="Arial" w:cs="Arial"/>
          <w:u w:val="single"/>
        </w:rPr>
        <w:t>.</w:t>
      </w:r>
    </w:p>
    <w:p w:rsidR="00946C43" w:rsidRDefault="00946C43" w:rsidP="00613E6C">
      <w:pPr>
        <w:jc w:val="both"/>
        <w:rPr>
          <w:rFonts w:ascii="Arial" w:hAnsi="Arial" w:cs="Arial"/>
          <w:bCs/>
          <w:u w:val="single"/>
        </w:rPr>
      </w:pPr>
    </w:p>
    <w:p w:rsidR="00B42D24" w:rsidRDefault="00B42D24" w:rsidP="00613E6C">
      <w:pPr>
        <w:jc w:val="both"/>
        <w:rPr>
          <w:rFonts w:ascii="Arial" w:hAnsi="Arial" w:cs="Arial"/>
          <w:bCs/>
          <w:u w:val="single"/>
        </w:rPr>
      </w:pPr>
    </w:p>
    <w:p w:rsidR="00B42D24" w:rsidRDefault="00B42D24" w:rsidP="00613E6C">
      <w:pPr>
        <w:jc w:val="both"/>
        <w:rPr>
          <w:rFonts w:ascii="Arial" w:hAnsi="Arial" w:cs="Arial"/>
          <w:bCs/>
          <w:u w:val="single"/>
        </w:rPr>
      </w:pPr>
    </w:p>
    <w:p w:rsidR="00B42D24" w:rsidRDefault="00B42D24" w:rsidP="00613E6C">
      <w:pPr>
        <w:jc w:val="both"/>
        <w:rPr>
          <w:rFonts w:ascii="Arial" w:hAnsi="Arial" w:cs="Arial"/>
          <w:bCs/>
          <w:u w:val="single"/>
        </w:rPr>
      </w:pPr>
    </w:p>
    <w:p w:rsidR="00613E6C" w:rsidRPr="00D206B1" w:rsidRDefault="00613E6C" w:rsidP="00613E6C">
      <w:pPr>
        <w:jc w:val="both"/>
        <w:rPr>
          <w:rFonts w:ascii="Arial" w:hAnsi="Arial" w:cs="Arial"/>
          <w:bCs/>
          <w:u w:val="single"/>
        </w:rPr>
      </w:pPr>
      <w:r w:rsidRPr="00D206B1">
        <w:rPr>
          <w:rFonts w:ascii="Arial" w:hAnsi="Arial" w:cs="Arial"/>
          <w:bCs/>
          <w:u w:val="single"/>
        </w:rPr>
        <w:lastRenderedPageBreak/>
        <w:t xml:space="preserve">3.3  </w:t>
      </w:r>
      <w:r w:rsidRPr="00D206B1">
        <w:rPr>
          <w:rFonts w:ascii="Arial" w:hAnsi="Arial" w:cs="Arial"/>
          <w:u w:val="single"/>
        </w:rPr>
        <w:t>CPV (Wspólny Słownik Zamówień)</w:t>
      </w:r>
    </w:p>
    <w:p w:rsidR="00613E6C" w:rsidRDefault="00613E6C" w:rsidP="00613E6C">
      <w:pPr>
        <w:rPr>
          <w:rFonts w:ascii="Arial" w:hAnsi="Arial" w:cs="Arial"/>
        </w:rPr>
      </w:pPr>
      <w:r w:rsidRPr="00D206B1">
        <w:rPr>
          <w:rFonts w:ascii="Arial" w:hAnsi="Arial" w:cs="Arial"/>
          <w:b/>
        </w:rPr>
        <w:t xml:space="preserve">Główny przedmiot: </w:t>
      </w:r>
      <w:r w:rsidR="00604F5B">
        <w:rPr>
          <w:rFonts w:ascii="Arial" w:hAnsi="Arial" w:cs="Arial"/>
        </w:rPr>
        <w:t>45 23 31 40-2 -  roboty drogowe,</w:t>
      </w:r>
    </w:p>
    <w:p w:rsidR="007B64F3" w:rsidRDefault="007B64F3" w:rsidP="00613E6C">
      <w:pPr>
        <w:rPr>
          <w:rFonts w:ascii="Arial" w:hAnsi="Arial" w:cs="Arial"/>
        </w:rPr>
      </w:pPr>
      <w:r>
        <w:rPr>
          <w:rFonts w:ascii="Arial" w:hAnsi="Arial" w:cs="Arial"/>
        </w:rPr>
        <w:t>Dodatkowe:</w:t>
      </w:r>
    </w:p>
    <w:p w:rsidR="00604F5B" w:rsidRPr="00550E30" w:rsidRDefault="00550E30" w:rsidP="00613E6C">
      <w:pPr>
        <w:rPr>
          <w:rFonts w:ascii="Arial" w:hAnsi="Arial" w:cs="Arial"/>
        </w:rPr>
      </w:pPr>
      <w:r w:rsidRPr="00550E30">
        <w:rPr>
          <w:rFonts w:ascii="Arial" w:hAnsi="Arial" w:cs="Arial"/>
        </w:rPr>
        <w:t>45 10 00 00-8</w:t>
      </w:r>
      <w:r w:rsidR="00604F5B" w:rsidRPr="00550E30">
        <w:rPr>
          <w:rFonts w:ascii="Arial" w:hAnsi="Arial" w:cs="Arial"/>
        </w:rPr>
        <w:t xml:space="preserve"> -  </w:t>
      </w:r>
      <w:r w:rsidRPr="00550E30">
        <w:rPr>
          <w:rFonts w:ascii="Arial" w:hAnsi="Arial" w:cs="Arial"/>
        </w:rPr>
        <w:t>przygotowanie terenu pod budowę</w:t>
      </w:r>
      <w:r w:rsidR="00604F5B" w:rsidRPr="00550E30">
        <w:rPr>
          <w:rFonts w:ascii="Arial" w:hAnsi="Arial" w:cs="Arial"/>
        </w:rPr>
        <w:t>,</w:t>
      </w:r>
    </w:p>
    <w:p w:rsidR="00604F5B" w:rsidRPr="00550E30" w:rsidRDefault="007B64F3" w:rsidP="00613E6C">
      <w:pPr>
        <w:rPr>
          <w:rFonts w:ascii="Arial" w:hAnsi="Arial" w:cs="Arial"/>
        </w:rPr>
      </w:pPr>
      <w:r w:rsidRPr="00550E30">
        <w:rPr>
          <w:rFonts w:ascii="Arial" w:hAnsi="Arial" w:cs="Arial"/>
        </w:rPr>
        <w:t>45 20 00 00</w:t>
      </w:r>
      <w:r w:rsidR="00604F5B" w:rsidRPr="00550E30">
        <w:rPr>
          <w:rFonts w:ascii="Arial" w:hAnsi="Arial" w:cs="Arial"/>
        </w:rPr>
        <w:t xml:space="preserve">-9 </w:t>
      </w:r>
      <w:r w:rsidRPr="00550E30">
        <w:rPr>
          <w:rFonts w:ascii="Arial" w:hAnsi="Arial" w:cs="Arial"/>
        </w:rPr>
        <w:t xml:space="preserve"> - </w:t>
      </w:r>
      <w:r w:rsidR="00604F5B" w:rsidRPr="00550E30">
        <w:rPr>
          <w:rFonts w:ascii="Arial" w:hAnsi="Arial" w:cs="Arial"/>
        </w:rPr>
        <w:t>roboty budowlane w zakresie wznoszenia kompletnych obiektów budowlanych lub ich części oraz roboty w zakresie inżynierii lądowej i wodnej,</w:t>
      </w:r>
    </w:p>
    <w:p w:rsidR="00604F5B" w:rsidRPr="00550E30" w:rsidRDefault="00604F5B" w:rsidP="00550E30">
      <w:pPr>
        <w:rPr>
          <w:rFonts w:ascii="Arial" w:hAnsi="Arial" w:cs="Arial"/>
        </w:rPr>
      </w:pPr>
      <w:r w:rsidRPr="00550E30">
        <w:rPr>
          <w:rFonts w:ascii="Arial" w:hAnsi="Arial" w:cs="Arial"/>
        </w:rPr>
        <w:t xml:space="preserve">45 </w:t>
      </w:r>
      <w:r w:rsidR="00550E30" w:rsidRPr="00550E30">
        <w:rPr>
          <w:rFonts w:ascii="Arial" w:hAnsi="Arial" w:cs="Arial"/>
        </w:rPr>
        <w:t>40 00 00-1</w:t>
      </w:r>
      <w:r w:rsidRPr="00550E30">
        <w:rPr>
          <w:rFonts w:ascii="Arial" w:hAnsi="Arial" w:cs="Arial"/>
        </w:rPr>
        <w:t xml:space="preserve"> </w:t>
      </w:r>
      <w:r w:rsidR="007B64F3" w:rsidRPr="00550E30">
        <w:rPr>
          <w:rFonts w:ascii="Arial" w:hAnsi="Arial" w:cs="Arial"/>
        </w:rPr>
        <w:t xml:space="preserve"> -</w:t>
      </w:r>
      <w:r w:rsidRPr="00550E30">
        <w:rPr>
          <w:rFonts w:ascii="Arial" w:hAnsi="Arial" w:cs="Arial"/>
        </w:rPr>
        <w:t xml:space="preserve"> </w:t>
      </w:r>
      <w:r w:rsidR="00550E30" w:rsidRPr="00550E30">
        <w:rPr>
          <w:rFonts w:ascii="Arial" w:hAnsi="Arial" w:cs="Arial"/>
        </w:rPr>
        <w:t>roboty wykończeniowe w zakresie  obiektów budowlanych</w:t>
      </w:r>
      <w:r w:rsidR="00550E30">
        <w:rPr>
          <w:rFonts w:ascii="Arial" w:hAnsi="Arial" w:cs="Arial"/>
        </w:rPr>
        <w:t>.</w:t>
      </w:r>
    </w:p>
    <w:p w:rsidR="00E67369" w:rsidRPr="00D206B1" w:rsidRDefault="00E67369" w:rsidP="005C5AFC">
      <w:pPr>
        <w:rPr>
          <w:rFonts w:ascii="Arial" w:hAnsi="Arial" w:cs="Arial"/>
        </w:rPr>
      </w:pPr>
    </w:p>
    <w:p w:rsidR="00613E6C" w:rsidRDefault="00645F8D" w:rsidP="00065A0D">
      <w:pPr>
        <w:rPr>
          <w:rFonts w:ascii="Arial" w:hAnsi="Arial" w:cs="Arial"/>
          <w:b/>
          <w:u w:val="single"/>
        </w:rPr>
      </w:pPr>
      <w:r>
        <w:rPr>
          <w:rFonts w:ascii="Arial" w:hAnsi="Arial" w:cs="Arial"/>
        </w:rPr>
        <w:t xml:space="preserve"> </w:t>
      </w:r>
      <w:r w:rsidR="00613E6C">
        <w:rPr>
          <w:rFonts w:ascii="Arial" w:hAnsi="Arial" w:cs="Arial"/>
          <w:u w:val="single"/>
        </w:rPr>
        <w:t xml:space="preserve">3.4 </w:t>
      </w:r>
      <w:r w:rsidR="00613E6C">
        <w:rPr>
          <w:rFonts w:ascii="Arial" w:hAnsi="Arial" w:cs="Arial"/>
          <w:b/>
          <w:u w:val="single"/>
        </w:rPr>
        <w:t xml:space="preserve">Zamówienia, o których mowa w art. 67 ust. 1 pkt 6 ustawy Pzp. </w:t>
      </w:r>
    </w:p>
    <w:p w:rsidR="00613E6C" w:rsidRDefault="00613E6C" w:rsidP="00613E6C">
      <w:pPr>
        <w:jc w:val="both"/>
        <w:rPr>
          <w:rFonts w:ascii="Arial" w:hAnsi="Arial" w:cs="Arial"/>
        </w:rPr>
      </w:pPr>
      <w:r>
        <w:rPr>
          <w:rFonts w:ascii="Arial" w:hAnsi="Arial" w:cs="Arial"/>
        </w:rPr>
        <w:t xml:space="preserve">Zamawiający </w:t>
      </w:r>
      <w:r>
        <w:rPr>
          <w:rFonts w:ascii="Arial" w:hAnsi="Arial" w:cs="Arial"/>
          <w:b/>
        </w:rPr>
        <w:t>nie  przewiduje</w:t>
      </w:r>
      <w:r>
        <w:rPr>
          <w:rFonts w:ascii="Arial" w:hAnsi="Arial" w:cs="Arial"/>
        </w:rPr>
        <w:t xml:space="preserve"> udzielenia w okresie 3 lat od dnia udzielenia zamówienia podstawowego, dotychczasowemu wykonawcy robót budowlanych, zamówienia polegającego na powtórzeniu podobnych robót budowlanych zgodnie z art. 67 ust. 1 pkt 6  ustawy Pzp.  </w:t>
      </w:r>
    </w:p>
    <w:p w:rsidR="00613E6C" w:rsidRDefault="00613E6C" w:rsidP="00613E6C">
      <w:pPr>
        <w:rPr>
          <w:rFonts w:ascii="Arial" w:hAnsi="Arial" w:cs="Arial"/>
        </w:rPr>
      </w:pPr>
    </w:p>
    <w:p w:rsidR="00613E6C" w:rsidRDefault="008429BB" w:rsidP="00613E6C">
      <w:pPr>
        <w:rPr>
          <w:rFonts w:ascii="Arial" w:eastAsia="Cambria" w:hAnsi="Arial" w:cs="Arial"/>
          <w:u w:val="single"/>
        </w:rPr>
      </w:pPr>
      <w:r>
        <w:rPr>
          <w:rFonts w:ascii="Arial" w:hAnsi="Arial" w:cs="Arial"/>
          <w:u w:val="single"/>
        </w:rPr>
        <w:t>3.5</w:t>
      </w:r>
      <w:r w:rsidR="00613E6C">
        <w:rPr>
          <w:rFonts w:ascii="Arial" w:hAnsi="Arial" w:cs="Arial"/>
          <w:u w:val="single"/>
        </w:rPr>
        <w:t xml:space="preserve">  </w:t>
      </w:r>
      <w:r w:rsidR="00613E6C">
        <w:rPr>
          <w:rFonts w:ascii="Arial" w:eastAsia="Cambria" w:hAnsi="Arial" w:cs="Arial"/>
          <w:b/>
          <w:u w:val="single"/>
        </w:rPr>
        <w:t>Wymagania dotyczące  zatrudnienia  na podstawie  umowy o pracę osób wykonujących czynności w zakresie realizacji zamówienia.</w:t>
      </w:r>
    </w:p>
    <w:p w:rsidR="00613E6C" w:rsidRDefault="00613E6C" w:rsidP="00613E6C">
      <w:pPr>
        <w:jc w:val="both"/>
        <w:rPr>
          <w:rFonts w:ascii="Arial" w:hAnsi="Arial" w:cs="Arial"/>
        </w:rPr>
      </w:pPr>
      <w:r>
        <w:rPr>
          <w:rFonts w:ascii="Arial" w:hAnsi="Arial" w:cs="Arial"/>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w:t>
      </w:r>
      <w:r w:rsidR="00743A58">
        <w:rPr>
          <w:rFonts w:ascii="Arial" w:hAnsi="Arial" w:cs="Arial"/>
        </w:rPr>
        <w:t xml:space="preserve"> pracy (tekst jedn. Dz.U. z 2019</w:t>
      </w:r>
      <w:r>
        <w:rPr>
          <w:rFonts w:ascii="Arial" w:hAnsi="Arial" w:cs="Arial"/>
        </w:rPr>
        <w:t xml:space="preserve"> r. poz. 1</w:t>
      </w:r>
      <w:r w:rsidR="00743A58">
        <w:rPr>
          <w:rFonts w:ascii="Arial" w:hAnsi="Arial" w:cs="Arial"/>
        </w:rPr>
        <w:t>040</w:t>
      </w:r>
      <w:r>
        <w:rPr>
          <w:rFonts w:ascii="Arial" w:hAnsi="Arial" w:cs="Arial"/>
        </w:rPr>
        <w:t xml:space="preserve"> z późn. zm.):</w:t>
      </w:r>
    </w:p>
    <w:p w:rsidR="00613E6C" w:rsidRDefault="00613E6C" w:rsidP="00613E6C">
      <w:pPr>
        <w:jc w:val="both"/>
        <w:rPr>
          <w:rFonts w:ascii="Arial" w:hAnsi="Arial" w:cs="Arial"/>
        </w:rPr>
      </w:pPr>
      <w:r>
        <w:rPr>
          <w:rFonts w:ascii="Arial" w:hAnsi="Arial" w:cs="Arial"/>
        </w:rPr>
        <w:t xml:space="preserve">- wykonywanie prac fizycznych objętych zakresem zamówienia wskazanym w </w:t>
      </w:r>
      <w:r w:rsidR="00785076">
        <w:rPr>
          <w:rFonts w:ascii="Arial" w:hAnsi="Arial" w:cs="Arial"/>
        </w:rPr>
        <w:t>pkt 3.2 SIWZ</w:t>
      </w:r>
      <w:r>
        <w:rPr>
          <w:rFonts w:ascii="Arial" w:hAnsi="Arial" w:cs="Arial"/>
        </w:rPr>
        <w:t xml:space="preserve"> oraz operatorów sprzętu, z wyłączeniem prac wykonywanych przez osoby pełniące samodzielne funkcje techniczne w budownictwie w rozumieniu ustawy z dnia 7.07.1994</w:t>
      </w:r>
      <w:r w:rsidR="00743A58">
        <w:rPr>
          <w:rFonts w:ascii="Arial" w:hAnsi="Arial" w:cs="Arial"/>
        </w:rPr>
        <w:t>r. Prawo budowlane (Dz.U. z 2019</w:t>
      </w:r>
      <w:r>
        <w:rPr>
          <w:rFonts w:ascii="Arial" w:hAnsi="Arial" w:cs="Arial"/>
        </w:rPr>
        <w:t xml:space="preserve"> r. poz. </w:t>
      </w:r>
      <w:r w:rsidR="00743A58">
        <w:rPr>
          <w:rFonts w:ascii="Arial" w:hAnsi="Arial" w:cs="Arial"/>
        </w:rPr>
        <w:t>1186</w:t>
      </w:r>
      <w:r>
        <w:rPr>
          <w:rFonts w:ascii="Arial" w:hAnsi="Arial" w:cs="Arial"/>
        </w:rPr>
        <w:t xml:space="preserve"> ze zm.) oraz osoby pełniące samodzielne funkcje w dziedzinie geodezji i kartografii w rozumieniu ustawy z dnia 17.05.1989r.- Prawo geodezyjn</w:t>
      </w:r>
      <w:r w:rsidR="00743A58">
        <w:rPr>
          <w:rFonts w:ascii="Arial" w:hAnsi="Arial" w:cs="Arial"/>
        </w:rPr>
        <w:t>e i kartograficzne (Dz.U. z 2019</w:t>
      </w:r>
      <w:r>
        <w:rPr>
          <w:rFonts w:ascii="Arial" w:hAnsi="Arial" w:cs="Arial"/>
        </w:rPr>
        <w:t xml:space="preserve">r. poz. </w:t>
      </w:r>
      <w:r w:rsidR="00743A58">
        <w:rPr>
          <w:rFonts w:ascii="Arial" w:hAnsi="Arial" w:cs="Arial"/>
        </w:rPr>
        <w:t>725</w:t>
      </w:r>
      <w:r>
        <w:rPr>
          <w:rFonts w:ascii="Arial" w:hAnsi="Arial" w:cs="Arial"/>
        </w:rPr>
        <w:t xml:space="preserve"> ze zm.).</w:t>
      </w:r>
    </w:p>
    <w:p w:rsidR="00613E6C" w:rsidRPr="00743A58" w:rsidRDefault="00613E6C" w:rsidP="00613E6C">
      <w:pPr>
        <w:rPr>
          <w:rFonts w:ascii="Arial" w:eastAsia="Cambria" w:hAnsi="Arial" w:cs="Arial"/>
        </w:rPr>
      </w:pPr>
      <w:r>
        <w:rPr>
          <w:rFonts w:ascii="Arial" w:eastAsia="Cambria" w:hAnsi="Arial" w:cs="Arial"/>
        </w:rPr>
        <w:t xml:space="preserve">Wymagania Zamawiającego  zostały  określone   w § </w:t>
      </w:r>
      <w:r w:rsidRPr="007B64F3">
        <w:rPr>
          <w:rFonts w:ascii="Arial" w:eastAsia="Cambria" w:hAnsi="Arial" w:cs="Arial"/>
        </w:rPr>
        <w:t>7</w:t>
      </w:r>
      <w:r>
        <w:rPr>
          <w:rFonts w:ascii="Arial" w:eastAsia="Cambria" w:hAnsi="Arial" w:cs="Arial"/>
        </w:rPr>
        <w:t xml:space="preserve"> projektu </w:t>
      </w:r>
      <w:r w:rsidR="0065109C">
        <w:rPr>
          <w:rFonts w:ascii="Arial" w:eastAsia="Cambria" w:hAnsi="Arial" w:cs="Arial"/>
        </w:rPr>
        <w:t xml:space="preserve">umowy stanowiącym </w:t>
      </w:r>
      <w:r w:rsidR="00170C09">
        <w:rPr>
          <w:rFonts w:ascii="Arial" w:eastAsia="Cambria" w:hAnsi="Arial" w:cs="Arial"/>
        </w:rPr>
        <w:t>załącznik nr 6</w:t>
      </w:r>
      <w:r w:rsidRPr="00743A58">
        <w:rPr>
          <w:rFonts w:ascii="Arial" w:eastAsia="Cambria" w:hAnsi="Arial" w:cs="Arial"/>
        </w:rPr>
        <w:t xml:space="preserve"> do SIWZ.</w:t>
      </w:r>
    </w:p>
    <w:p w:rsidR="00613E6C" w:rsidRDefault="00613E6C" w:rsidP="00613E6C">
      <w:pPr>
        <w:jc w:val="both"/>
        <w:rPr>
          <w:rFonts w:ascii="Arial" w:hAnsi="Arial" w:cs="Arial"/>
        </w:rPr>
      </w:pPr>
      <w:r>
        <w:rPr>
          <w:rFonts w:ascii="Arial" w:hAnsi="Arial" w:cs="Arial"/>
        </w:rPr>
        <w:t>Powyższe wymagania określają w szczególności:</w:t>
      </w:r>
    </w:p>
    <w:p w:rsidR="00613E6C" w:rsidRDefault="00613E6C" w:rsidP="00613E6C">
      <w:pPr>
        <w:jc w:val="both"/>
        <w:rPr>
          <w:rFonts w:ascii="Arial" w:hAnsi="Arial" w:cs="Arial"/>
        </w:rPr>
      </w:pPr>
      <w:r>
        <w:rPr>
          <w:rFonts w:ascii="Arial" w:hAnsi="Arial" w:cs="Arial"/>
        </w:rPr>
        <w:t>a) sposób dokumentowania zatrudnienia osób, o których mowa w art. 29 ust. 3a ustawy Pzp,</w:t>
      </w:r>
    </w:p>
    <w:p w:rsidR="00613E6C" w:rsidRDefault="00613E6C" w:rsidP="00613E6C">
      <w:pPr>
        <w:jc w:val="both"/>
        <w:rPr>
          <w:rFonts w:ascii="Arial" w:hAnsi="Arial" w:cs="Arial"/>
        </w:rPr>
      </w:pPr>
      <w:r>
        <w:rPr>
          <w:rFonts w:ascii="Arial" w:hAnsi="Arial" w:cs="Arial"/>
        </w:rPr>
        <w:t>b) uprawnienia Zamawiającego w zakresie kontroli spełniania przez Wykonawcę wymagań, o których mowa  w art. 29 ust. 3a ustawy Pzp, oraz sankcje z tytułu niespełnienia tych wymagań,</w:t>
      </w:r>
    </w:p>
    <w:p w:rsidR="00613E6C" w:rsidRPr="00785076" w:rsidRDefault="00613E6C" w:rsidP="00613E6C">
      <w:pPr>
        <w:jc w:val="both"/>
        <w:rPr>
          <w:rFonts w:ascii="Arial" w:hAnsi="Arial" w:cs="Arial"/>
        </w:rPr>
      </w:pPr>
      <w:r>
        <w:rPr>
          <w:rFonts w:ascii="Arial" w:hAnsi="Arial" w:cs="Arial"/>
        </w:rPr>
        <w:t>c) rodzaj czynności niezbędnych do realizacji zamówienia, których dotyczą wymagania zatrudnienia na podstawie umowy o pracę przez Wykonawcę lub podwykonawcę osób wykonujących czynności w trakcie realizacji zamówienia.</w:t>
      </w:r>
    </w:p>
    <w:p w:rsidR="00101698" w:rsidRDefault="00101698" w:rsidP="00613E6C">
      <w:pPr>
        <w:jc w:val="both"/>
        <w:rPr>
          <w:rFonts w:ascii="Arial" w:hAnsi="Arial" w:cs="Arial"/>
          <w:b/>
          <w:u w:val="single"/>
        </w:rPr>
      </w:pPr>
    </w:p>
    <w:p w:rsidR="00613E6C" w:rsidRDefault="008429BB" w:rsidP="00613E6C">
      <w:pPr>
        <w:jc w:val="both"/>
        <w:rPr>
          <w:rFonts w:ascii="Arial" w:hAnsi="Arial" w:cs="Arial"/>
          <w:b/>
          <w:u w:val="single"/>
        </w:rPr>
      </w:pPr>
      <w:r>
        <w:rPr>
          <w:rFonts w:ascii="Arial" w:hAnsi="Arial" w:cs="Arial"/>
          <w:b/>
          <w:u w:val="single"/>
        </w:rPr>
        <w:t>3.6</w:t>
      </w:r>
      <w:r w:rsidR="00613E6C">
        <w:rPr>
          <w:rFonts w:ascii="Arial" w:hAnsi="Arial" w:cs="Arial"/>
          <w:b/>
          <w:u w:val="single"/>
        </w:rPr>
        <w:t xml:space="preserve"> </w:t>
      </w:r>
      <w:r w:rsidR="00A13705">
        <w:rPr>
          <w:rFonts w:ascii="Arial" w:hAnsi="Arial" w:cs="Arial"/>
          <w:b/>
          <w:u w:val="single"/>
        </w:rPr>
        <w:t>Podwykonawstwo</w:t>
      </w:r>
    </w:p>
    <w:p w:rsidR="00613E6C" w:rsidRPr="00864D6C" w:rsidRDefault="00613E6C" w:rsidP="00613E6C">
      <w:pPr>
        <w:jc w:val="both"/>
        <w:rPr>
          <w:rFonts w:ascii="Arial" w:hAnsi="Arial" w:cs="Arial"/>
        </w:rPr>
      </w:pPr>
      <w:r w:rsidRPr="00864D6C">
        <w:rPr>
          <w:rFonts w:ascii="Arial" w:hAnsi="Arial" w:cs="Arial"/>
        </w:rPr>
        <w:t>a) Zamawiający nie zastrzega obowiązku osobistego wykonania przez Wykonawcę  kluczowych części zamówienia.</w:t>
      </w:r>
    </w:p>
    <w:p w:rsidR="00613E6C" w:rsidRPr="00864D6C" w:rsidRDefault="00613E6C" w:rsidP="00613E6C">
      <w:pPr>
        <w:jc w:val="both"/>
        <w:rPr>
          <w:rFonts w:ascii="Arial" w:hAnsi="Arial" w:cs="Arial"/>
        </w:rPr>
      </w:pPr>
      <w:r w:rsidRPr="00864D6C">
        <w:rPr>
          <w:rFonts w:ascii="Arial" w:hAnsi="Arial" w:cs="Arial"/>
        </w:rPr>
        <w:t xml:space="preserve">b)  Wykonawca może powierzyć wykonanie części  zamówienia  podwykonawcy.  </w:t>
      </w:r>
    </w:p>
    <w:p w:rsidR="00613E6C" w:rsidRPr="00864D6C" w:rsidRDefault="00613E6C" w:rsidP="00613E6C">
      <w:pPr>
        <w:tabs>
          <w:tab w:val="left" w:pos="2160"/>
        </w:tabs>
        <w:rPr>
          <w:rFonts w:ascii="Arial" w:hAnsi="Arial" w:cs="Arial"/>
        </w:rPr>
      </w:pPr>
      <w:r w:rsidRPr="00864D6C">
        <w:rPr>
          <w:rFonts w:ascii="Arial" w:hAnsi="Arial" w:cs="Arial"/>
        </w:rPr>
        <w:t>c) Zamawiający żąda wskazania w ofercie  części zamówienia, których wykonanie zamierza powierzyć podwykonawcom  oraz   o ile jest to wiadome podać firmy podwykonawców.</w:t>
      </w:r>
    </w:p>
    <w:p w:rsidR="00613E6C" w:rsidRDefault="00613E6C" w:rsidP="00FB5655">
      <w:pPr>
        <w:tabs>
          <w:tab w:val="left" w:pos="2160"/>
        </w:tabs>
        <w:rPr>
          <w:rFonts w:ascii="Arial" w:hAnsi="Arial" w:cs="Arial"/>
        </w:rPr>
      </w:pPr>
      <w:r w:rsidRPr="00864D6C">
        <w:rPr>
          <w:rFonts w:ascii="Arial" w:hAnsi="Arial" w:cs="Arial"/>
        </w:rPr>
        <w:t xml:space="preserve">d) Wymogi dotyczące umów o podwykonawstwo zawarto w projekcie umowy </w:t>
      </w:r>
      <w:r w:rsidR="001059B5">
        <w:rPr>
          <w:rFonts w:ascii="Arial" w:hAnsi="Arial" w:cs="Arial"/>
        </w:rPr>
        <w:t xml:space="preserve">stanowiącym załącznik </w:t>
      </w:r>
      <w:r w:rsidR="001059B5" w:rsidRPr="00743A58">
        <w:rPr>
          <w:rFonts w:ascii="Arial" w:hAnsi="Arial" w:cs="Arial"/>
        </w:rPr>
        <w:t xml:space="preserve">nr </w:t>
      </w:r>
      <w:r w:rsidR="00170C09">
        <w:rPr>
          <w:rFonts w:ascii="Arial" w:hAnsi="Arial" w:cs="Arial"/>
        </w:rPr>
        <w:t>6</w:t>
      </w:r>
      <w:r w:rsidRPr="00743A58">
        <w:rPr>
          <w:rFonts w:ascii="Arial" w:hAnsi="Arial" w:cs="Arial"/>
        </w:rPr>
        <w:t xml:space="preserve"> do SIWZ.</w:t>
      </w:r>
    </w:p>
    <w:p w:rsidR="003118C2" w:rsidRDefault="003118C2" w:rsidP="00537419">
      <w:pPr>
        <w:jc w:val="both"/>
        <w:rPr>
          <w:rFonts w:ascii="Arial" w:hAnsi="Arial" w:cs="Arial"/>
        </w:rPr>
      </w:pPr>
    </w:p>
    <w:p w:rsidR="00537419" w:rsidRDefault="008429BB" w:rsidP="00613E6C">
      <w:pPr>
        <w:jc w:val="both"/>
        <w:rPr>
          <w:rFonts w:ascii="Arial" w:hAnsi="Arial" w:cs="Arial"/>
          <w:lang w:eastAsia="zh-CN"/>
        </w:rPr>
      </w:pPr>
      <w:r>
        <w:rPr>
          <w:rFonts w:ascii="Arial" w:hAnsi="Arial" w:cs="Arial"/>
        </w:rPr>
        <w:lastRenderedPageBreak/>
        <w:t>3.7</w:t>
      </w:r>
      <w:r w:rsidR="00537419">
        <w:rPr>
          <w:rFonts w:ascii="Arial" w:hAnsi="Arial" w:cs="Arial"/>
        </w:rPr>
        <w:t xml:space="preserve"> </w:t>
      </w:r>
      <w:r w:rsidR="00537419">
        <w:rPr>
          <w:rFonts w:ascii="Arial" w:eastAsia="Calibri" w:hAnsi="Arial" w:cs="Arial"/>
          <w:b/>
          <w:color w:val="000000"/>
          <w:lang w:val="zh-CN" w:eastAsia="zh-CN"/>
        </w:rPr>
        <w:t xml:space="preserve">Zgodnie z art. 24aa ustawy, Zamawiający informuje, iż </w:t>
      </w:r>
      <w:r w:rsidR="00537419">
        <w:rPr>
          <w:rFonts w:ascii="Arial" w:eastAsia="Calibri" w:hAnsi="Arial" w:cs="Arial"/>
          <w:b/>
          <w:color w:val="000000"/>
        </w:rPr>
        <w:t xml:space="preserve">może </w:t>
      </w:r>
      <w:r w:rsidR="00537419">
        <w:rPr>
          <w:rFonts w:ascii="Arial" w:eastAsia="Calibri" w:hAnsi="Arial" w:cs="Arial"/>
          <w:b/>
          <w:color w:val="000000"/>
          <w:lang w:val="zh-CN" w:eastAsia="zh-CN"/>
        </w:rPr>
        <w:t>najpierw dokon</w:t>
      </w:r>
      <w:r w:rsidR="00537419">
        <w:rPr>
          <w:rFonts w:ascii="Arial" w:eastAsia="Calibri" w:hAnsi="Arial" w:cs="Arial"/>
          <w:b/>
          <w:color w:val="000000"/>
        </w:rPr>
        <w:t>ać</w:t>
      </w:r>
      <w:r w:rsidR="00537419">
        <w:rPr>
          <w:rFonts w:ascii="Arial" w:eastAsia="Calibri" w:hAnsi="Arial" w:cs="Arial"/>
          <w:b/>
          <w:color w:val="000000"/>
          <w:lang w:val="zh-CN" w:eastAsia="zh-CN"/>
        </w:rPr>
        <w:t xml:space="preserve"> oceny ofert, a następnie zbada</w:t>
      </w:r>
      <w:r w:rsidR="00537419">
        <w:rPr>
          <w:rFonts w:ascii="Arial" w:eastAsia="Calibri" w:hAnsi="Arial" w:cs="Arial"/>
          <w:b/>
          <w:color w:val="000000"/>
        </w:rPr>
        <w:t>ć</w:t>
      </w:r>
      <w:r w:rsidR="00537419">
        <w:rPr>
          <w:rFonts w:ascii="Arial" w:eastAsia="Calibri" w:hAnsi="Arial" w:cs="Arial"/>
          <w:b/>
          <w:color w:val="000000"/>
          <w:lang w:val="zh-CN" w:eastAsia="zh-CN"/>
        </w:rPr>
        <w:t xml:space="preserve"> czy </w:t>
      </w:r>
      <w:r w:rsidR="00537419">
        <w:rPr>
          <w:rFonts w:ascii="Arial" w:eastAsia="Calibri" w:hAnsi="Arial" w:cs="Arial"/>
          <w:b/>
          <w:lang w:val="zh-CN" w:eastAsia="zh-CN"/>
        </w:rPr>
        <w:t>Wykonawca, którego oferta została najwyżej oceniona zgodnie z kryteriami oceny ofert, określonymi w SIWZ, nie podlega wykluczeniu oraz spełnia warunki udziału w postępowaniu.</w:t>
      </w:r>
      <w:r w:rsidR="00537419">
        <w:rPr>
          <w:rFonts w:ascii="Arial" w:eastAsia="Calibri" w:hAnsi="Arial" w:cs="Arial"/>
          <w:lang w:val="zh-CN" w:eastAsia="zh-CN"/>
        </w:rPr>
        <w:t xml:space="preserve"> W przypadku gdy Wykonawca, którego oferta została najwyżej oceniona,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13E6C" w:rsidRDefault="008429BB" w:rsidP="00613E6C">
      <w:pPr>
        <w:jc w:val="both"/>
        <w:rPr>
          <w:rFonts w:ascii="Arial" w:hAnsi="Arial" w:cs="Arial"/>
        </w:rPr>
      </w:pPr>
      <w:r>
        <w:rPr>
          <w:rFonts w:ascii="Arial" w:hAnsi="Arial" w:cs="Arial"/>
        </w:rPr>
        <w:t>3.8</w:t>
      </w:r>
      <w:r w:rsidR="00613E6C">
        <w:rPr>
          <w:rFonts w:ascii="Arial" w:hAnsi="Arial" w:cs="Arial"/>
        </w:rPr>
        <w:t xml:space="preserve">  Realizacja  zamówienia podlega prawu polskiemu, w tym w szczególności ustawie z dnia 7 lipca 1994r Prawo budowlane </w:t>
      </w:r>
      <w:r w:rsidR="00613E6C" w:rsidRPr="00743A58">
        <w:rPr>
          <w:rFonts w:ascii="Arial" w:hAnsi="Arial" w:cs="Arial"/>
        </w:rPr>
        <w:t>(Dz. U. z 201</w:t>
      </w:r>
      <w:r w:rsidR="00743A58" w:rsidRPr="00743A58">
        <w:rPr>
          <w:rFonts w:ascii="Arial" w:hAnsi="Arial" w:cs="Arial"/>
        </w:rPr>
        <w:t>9, poz. 1186</w:t>
      </w:r>
      <w:r w:rsidR="00613E6C" w:rsidRPr="00743A58">
        <w:rPr>
          <w:rFonts w:ascii="Arial" w:hAnsi="Arial" w:cs="Arial"/>
        </w:rPr>
        <w:t xml:space="preserve"> ze zm.) ustawie z  dnia 23 kwietnia 1964r. Kodeks Cywilny (Dz. U. z 201</w:t>
      </w:r>
      <w:r w:rsidR="00743A58" w:rsidRPr="00743A58">
        <w:rPr>
          <w:rFonts w:ascii="Arial" w:hAnsi="Arial" w:cs="Arial"/>
        </w:rPr>
        <w:t>9</w:t>
      </w:r>
      <w:r w:rsidR="00613E6C" w:rsidRPr="00743A58">
        <w:rPr>
          <w:rFonts w:ascii="Arial" w:hAnsi="Arial" w:cs="Arial"/>
        </w:rPr>
        <w:t xml:space="preserve">r, poz. </w:t>
      </w:r>
      <w:r w:rsidR="00743A58" w:rsidRPr="00743A58">
        <w:rPr>
          <w:rFonts w:ascii="Arial" w:hAnsi="Arial" w:cs="Arial"/>
        </w:rPr>
        <w:t>1145</w:t>
      </w:r>
      <w:r w:rsidR="00613E6C" w:rsidRPr="00743A58">
        <w:rPr>
          <w:rFonts w:ascii="Arial" w:hAnsi="Arial" w:cs="Arial"/>
        </w:rPr>
        <w:t xml:space="preserve"> ze zm.) i ustawie z dnia 29 stycznia 2004r. Prawo zamówień publicznych (Dz. U. z </w:t>
      </w:r>
      <w:r w:rsidR="00613E6C">
        <w:rPr>
          <w:rFonts w:ascii="Arial" w:hAnsi="Arial" w:cs="Arial"/>
        </w:rPr>
        <w:t>201</w:t>
      </w:r>
      <w:r w:rsidR="007B64F3">
        <w:rPr>
          <w:rFonts w:ascii="Arial" w:hAnsi="Arial" w:cs="Arial"/>
        </w:rPr>
        <w:t>9</w:t>
      </w:r>
      <w:r w:rsidR="005C5AFC">
        <w:rPr>
          <w:rFonts w:ascii="Arial" w:hAnsi="Arial" w:cs="Arial"/>
        </w:rPr>
        <w:t xml:space="preserve">r, poz. </w:t>
      </w:r>
      <w:r w:rsidR="007B64F3">
        <w:rPr>
          <w:rFonts w:ascii="Arial" w:hAnsi="Arial" w:cs="Arial"/>
        </w:rPr>
        <w:t>1843</w:t>
      </w:r>
      <w:r w:rsidR="00613E6C">
        <w:rPr>
          <w:rFonts w:ascii="Arial" w:hAnsi="Arial" w:cs="Arial"/>
        </w:rPr>
        <w:t xml:space="preserve"> ze zm.).</w:t>
      </w:r>
    </w:p>
    <w:p w:rsidR="00613E6C" w:rsidRPr="001544E5" w:rsidRDefault="00613E6C" w:rsidP="001544E5">
      <w:pPr>
        <w:jc w:val="both"/>
        <w:rPr>
          <w:rFonts w:ascii="Arial" w:hAnsi="Arial" w:cs="Arial"/>
        </w:rPr>
      </w:pPr>
      <w:r>
        <w:rPr>
          <w:rFonts w:ascii="Arial" w:hAnsi="Arial" w:cs="Arial"/>
        </w:rPr>
        <w:t>Wykonawca będzie zobowiązany do wykonania robót budowlanych zgodnie z prawem polskim, w szczególności z przepisami techniczno-budowlanymi, przepisami dotyczącymi samodzielnych funkcji technicznych w budownictwie  oraz przepisami dotyczącymi wyrobów, materia</w:t>
      </w:r>
      <w:r w:rsidR="001544E5">
        <w:rPr>
          <w:rFonts w:ascii="Arial" w:hAnsi="Arial" w:cs="Arial"/>
        </w:rPr>
        <w:t>łów stosowanych w budownictwie.</w:t>
      </w:r>
    </w:p>
    <w:p w:rsidR="003E321F" w:rsidRDefault="003E321F" w:rsidP="00613E6C">
      <w:pPr>
        <w:jc w:val="both"/>
        <w:rPr>
          <w:rFonts w:ascii="Arial" w:hAnsi="Arial" w:cs="Arial"/>
          <w:lang w:eastAsia="zh-CN"/>
        </w:rPr>
      </w:pPr>
    </w:p>
    <w:p w:rsidR="00034828" w:rsidRPr="00170C09" w:rsidRDefault="00613E6C" w:rsidP="007B64F3">
      <w:pPr>
        <w:spacing w:after="60"/>
        <w:jc w:val="both"/>
        <w:rPr>
          <w:rFonts w:ascii="Arial" w:hAnsi="Arial" w:cs="Arial"/>
          <w:b/>
          <w:color w:val="0070C0"/>
        </w:rPr>
      </w:pPr>
      <w:r w:rsidRPr="00034828">
        <w:rPr>
          <w:rFonts w:ascii="Arial" w:hAnsi="Arial" w:cs="Arial"/>
          <w:b/>
        </w:rPr>
        <w:t xml:space="preserve">4. </w:t>
      </w:r>
      <w:r w:rsidR="0065109C" w:rsidRPr="00034828">
        <w:rPr>
          <w:rFonts w:ascii="Arial" w:hAnsi="Arial" w:cs="Arial"/>
          <w:b/>
        </w:rPr>
        <w:t xml:space="preserve">OGÓLNY </w:t>
      </w:r>
      <w:r w:rsidRPr="00034828">
        <w:rPr>
          <w:rFonts w:ascii="Arial" w:hAnsi="Arial" w:cs="Arial"/>
          <w:b/>
        </w:rPr>
        <w:t>TERMIN WYKONANIA ZAMÓWIENIA</w:t>
      </w:r>
      <w:r w:rsidRPr="00C00B7F">
        <w:rPr>
          <w:rFonts w:ascii="Arial" w:hAnsi="Arial" w:cs="Arial"/>
          <w:b/>
        </w:rPr>
        <w:t xml:space="preserve">: </w:t>
      </w:r>
      <w:r w:rsidR="00D33E0C" w:rsidRPr="00C00B7F">
        <w:rPr>
          <w:rFonts w:ascii="Arial" w:hAnsi="Arial" w:cs="Arial"/>
          <w:b/>
        </w:rPr>
        <w:t xml:space="preserve"> </w:t>
      </w:r>
      <w:r w:rsidR="007B64F3" w:rsidRPr="00C00B7F">
        <w:rPr>
          <w:rFonts w:ascii="Arial" w:hAnsi="Arial" w:cs="Arial"/>
          <w:b/>
          <w:u w:val="single"/>
        </w:rPr>
        <w:t xml:space="preserve"> </w:t>
      </w:r>
      <w:r w:rsidR="00743A58" w:rsidRPr="00C00B7F">
        <w:rPr>
          <w:rFonts w:ascii="Arial" w:hAnsi="Arial" w:cs="Arial"/>
          <w:b/>
          <w:u w:val="single"/>
        </w:rPr>
        <w:t>do 3</w:t>
      </w:r>
      <w:r w:rsidR="00E9137F">
        <w:rPr>
          <w:rFonts w:ascii="Arial" w:hAnsi="Arial" w:cs="Arial"/>
          <w:b/>
          <w:u w:val="single"/>
        </w:rPr>
        <w:t>1</w:t>
      </w:r>
      <w:r w:rsidR="00743A58" w:rsidRPr="00C00B7F">
        <w:rPr>
          <w:rFonts w:ascii="Arial" w:hAnsi="Arial" w:cs="Arial"/>
          <w:b/>
          <w:u w:val="single"/>
        </w:rPr>
        <w:t>.0</w:t>
      </w:r>
      <w:r w:rsidR="00B42D24">
        <w:rPr>
          <w:rFonts w:ascii="Arial" w:hAnsi="Arial" w:cs="Arial"/>
          <w:b/>
          <w:u w:val="single"/>
        </w:rPr>
        <w:t>5</w:t>
      </w:r>
      <w:r w:rsidR="00743A58" w:rsidRPr="00C00B7F">
        <w:rPr>
          <w:rFonts w:ascii="Arial" w:hAnsi="Arial" w:cs="Arial"/>
          <w:b/>
          <w:u w:val="single"/>
        </w:rPr>
        <w:t>.</w:t>
      </w:r>
      <w:r w:rsidR="004B5E9E" w:rsidRPr="00C00B7F">
        <w:rPr>
          <w:rFonts w:ascii="Arial" w:hAnsi="Arial" w:cs="Arial"/>
          <w:b/>
          <w:u w:val="single"/>
        </w:rPr>
        <w:t>2021</w:t>
      </w:r>
      <w:r w:rsidR="00743A58" w:rsidRPr="00C00B7F">
        <w:rPr>
          <w:rFonts w:ascii="Arial" w:hAnsi="Arial" w:cs="Arial"/>
          <w:b/>
          <w:u w:val="single"/>
        </w:rPr>
        <w:t>r.</w:t>
      </w:r>
    </w:p>
    <w:p w:rsidR="00C00B7F" w:rsidRDefault="00C00B7F" w:rsidP="00C00B7F">
      <w:pPr>
        <w:spacing w:after="60"/>
        <w:jc w:val="both"/>
        <w:rPr>
          <w:rFonts w:ascii="Arial" w:hAnsi="Arial" w:cs="Arial"/>
          <w:b/>
          <w:lang w:eastAsia="pl-PL"/>
        </w:rPr>
      </w:pPr>
      <w:r>
        <w:rPr>
          <w:rFonts w:ascii="Arial" w:hAnsi="Arial" w:cs="Arial"/>
          <w:b/>
        </w:rPr>
        <w:t>Roboty budowlane zostaną wykonane zgodnie z poniższym harmonogramem:</w:t>
      </w:r>
    </w:p>
    <w:p w:rsidR="00C00B7F" w:rsidRDefault="00C00B7F" w:rsidP="00C00B7F">
      <w:pPr>
        <w:spacing w:after="60"/>
        <w:jc w:val="both"/>
        <w:rPr>
          <w:rFonts w:ascii="Arial" w:hAnsi="Arial" w:cs="Arial"/>
          <w:b/>
          <w:u w:val="single"/>
        </w:rPr>
      </w:pPr>
      <w:r>
        <w:rPr>
          <w:rFonts w:ascii="Arial" w:hAnsi="Arial" w:cs="Arial"/>
          <w:b/>
          <w:u w:val="single"/>
        </w:rPr>
        <w:t xml:space="preserve">droga nr 2901L Zagroble – Czernięcin:  </w:t>
      </w:r>
    </w:p>
    <w:p w:rsidR="00C00B7F" w:rsidRDefault="00C00B7F" w:rsidP="00C00B7F">
      <w:pPr>
        <w:jc w:val="both"/>
        <w:rPr>
          <w:rFonts w:ascii="Arial" w:hAnsi="Arial" w:cs="Arial"/>
          <w:b/>
        </w:rPr>
      </w:pPr>
      <w:r>
        <w:rPr>
          <w:rFonts w:ascii="Arial" w:hAnsi="Arial" w:cs="Arial"/>
          <w:b/>
        </w:rPr>
        <w:t xml:space="preserve">- do 31.07.2020r. Wykonawca wykona 50% wartości robót budowlanych; </w:t>
      </w:r>
    </w:p>
    <w:p w:rsidR="00C00B7F" w:rsidRDefault="00C00B7F" w:rsidP="00C00B7F">
      <w:pPr>
        <w:jc w:val="both"/>
        <w:rPr>
          <w:rFonts w:ascii="Arial" w:hAnsi="Arial" w:cs="Arial"/>
          <w:b/>
        </w:rPr>
      </w:pPr>
      <w:r>
        <w:rPr>
          <w:rFonts w:ascii="Arial" w:hAnsi="Arial" w:cs="Arial"/>
          <w:b/>
        </w:rPr>
        <w:t xml:space="preserve">- do 30.09.2020r. Wykonawca wykona pozostałe roboty budowlane; </w:t>
      </w:r>
    </w:p>
    <w:p w:rsidR="00C00B7F" w:rsidRDefault="00C00B7F" w:rsidP="00C00B7F">
      <w:pPr>
        <w:jc w:val="both"/>
        <w:rPr>
          <w:rFonts w:ascii="Arial" w:hAnsi="Arial" w:cs="Arial"/>
          <w:b/>
          <w:u w:val="single"/>
        </w:rPr>
      </w:pPr>
      <w:r>
        <w:rPr>
          <w:rFonts w:ascii="Arial" w:hAnsi="Arial" w:cs="Arial"/>
          <w:b/>
          <w:u w:val="single"/>
        </w:rPr>
        <w:t xml:space="preserve">droga </w:t>
      </w:r>
      <w:r>
        <w:rPr>
          <w:rFonts w:ascii="Arial" w:hAnsi="Arial" w:cs="Arial"/>
          <w:b/>
          <w:bCs/>
          <w:u w:val="single"/>
        </w:rPr>
        <w:t xml:space="preserve">nr </w:t>
      </w:r>
      <w:r>
        <w:rPr>
          <w:rFonts w:ascii="Arial" w:hAnsi="Arial" w:cs="Arial"/>
          <w:b/>
          <w:u w:val="single"/>
        </w:rPr>
        <w:t>2902L Gródki – Zaporze – Czernięcin:</w:t>
      </w:r>
    </w:p>
    <w:p w:rsidR="00C00B7F" w:rsidRDefault="00C00B7F" w:rsidP="00C00B7F">
      <w:pPr>
        <w:jc w:val="both"/>
        <w:rPr>
          <w:rFonts w:ascii="Arial" w:hAnsi="Arial" w:cs="Arial"/>
          <w:b/>
        </w:rPr>
      </w:pPr>
      <w:r w:rsidRPr="00B42D24">
        <w:rPr>
          <w:rFonts w:ascii="Arial" w:hAnsi="Arial" w:cs="Arial"/>
          <w:b/>
        </w:rPr>
        <w:t>- do 31.05.2021r</w:t>
      </w:r>
      <w:r>
        <w:rPr>
          <w:rFonts w:ascii="Arial" w:hAnsi="Arial" w:cs="Arial"/>
          <w:b/>
        </w:rPr>
        <w:t>. Wykonawca wykona wszystkie roboty budowlane.</w:t>
      </w:r>
    </w:p>
    <w:p w:rsidR="00C00B7F" w:rsidRDefault="00C00B7F" w:rsidP="00C00B7F">
      <w:pPr>
        <w:spacing w:after="60"/>
        <w:jc w:val="both"/>
        <w:rPr>
          <w:rFonts w:ascii="Arial" w:hAnsi="Arial" w:cs="Arial"/>
          <w:b/>
          <w:color w:val="FF0000"/>
        </w:rPr>
      </w:pPr>
    </w:p>
    <w:p w:rsidR="00613E6C" w:rsidRDefault="00613E6C" w:rsidP="00034828">
      <w:pPr>
        <w:jc w:val="both"/>
        <w:rPr>
          <w:rFonts w:ascii="Arial" w:hAnsi="Arial"/>
          <w:b/>
          <w:bCs/>
          <w:u w:val="single"/>
        </w:rPr>
      </w:pPr>
      <w:r>
        <w:rPr>
          <w:rFonts w:ascii="Arial" w:hAnsi="Arial" w:cs="Arial"/>
          <w:b/>
        </w:rPr>
        <w:t>5.</w:t>
      </w:r>
      <w:r>
        <w:rPr>
          <w:rFonts w:ascii="Arial" w:hAnsi="Arial" w:cs="Arial"/>
          <w:b/>
          <w:i/>
        </w:rPr>
        <w:t xml:space="preserve"> </w:t>
      </w:r>
      <w:r w:rsidRPr="00743A58">
        <w:rPr>
          <w:rFonts w:ascii="Arial" w:hAnsi="Arial" w:cs="Arial"/>
          <w:b/>
          <w:u w:val="single"/>
        </w:rPr>
        <w:t>WARUNKI</w:t>
      </w:r>
      <w:r>
        <w:rPr>
          <w:rFonts w:ascii="Arial" w:hAnsi="Arial" w:cs="Arial"/>
          <w:b/>
          <w:u w:val="single"/>
        </w:rPr>
        <w:t xml:space="preserve"> UDZIAŁU W  POSTĘPOWANIU</w:t>
      </w:r>
      <w:r>
        <w:rPr>
          <w:rFonts w:ascii="Arial" w:hAnsi="Arial"/>
          <w:b/>
          <w:bCs/>
          <w:u w:val="single"/>
        </w:rPr>
        <w:t xml:space="preserve"> ORAZ PODSTAWY WYKLUCZENIA  Z POSTĘPOWANIA </w:t>
      </w:r>
    </w:p>
    <w:p w:rsidR="00613E6C" w:rsidRDefault="00613E6C" w:rsidP="00613E6C">
      <w:pPr>
        <w:jc w:val="both"/>
        <w:rPr>
          <w:rFonts w:ascii="Arial" w:hAnsi="Arial" w:cs="Arial"/>
        </w:rPr>
      </w:pPr>
      <w:r>
        <w:rPr>
          <w:rFonts w:ascii="Arial" w:hAnsi="Arial" w:cs="Arial"/>
          <w:b/>
          <w:u w:val="single"/>
        </w:rPr>
        <w:t xml:space="preserve">5.1 O udzielenie zamówienia mogą się ubiegać Wykonawcy, którzy </w:t>
      </w:r>
      <w:r>
        <w:rPr>
          <w:rFonts w:ascii="Arial" w:hAnsi="Arial" w:cs="Arial"/>
        </w:rPr>
        <w:t>nie podlegają wykluczeniu oraz spełniają warunki udziału w postępowaniu określone przez Zamawiającego.</w:t>
      </w:r>
    </w:p>
    <w:p w:rsidR="00613E6C" w:rsidRDefault="00613E6C" w:rsidP="00613E6C">
      <w:pPr>
        <w:jc w:val="both"/>
        <w:rPr>
          <w:rFonts w:ascii="Arial" w:hAnsi="Arial" w:cs="Arial"/>
        </w:rPr>
      </w:pPr>
    </w:p>
    <w:p w:rsidR="00613E6C" w:rsidRPr="00A8488B" w:rsidRDefault="00613E6C" w:rsidP="00A8488B">
      <w:pPr>
        <w:tabs>
          <w:tab w:val="left" w:pos="11265"/>
        </w:tabs>
        <w:jc w:val="both"/>
        <w:rPr>
          <w:rFonts w:ascii="Arial" w:hAnsi="Arial"/>
          <w:b/>
          <w:bCs/>
          <w:u w:val="single"/>
        </w:rPr>
      </w:pPr>
      <w:r>
        <w:rPr>
          <w:rFonts w:ascii="Arial" w:hAnsi="Arial"/>
          <w:b/>
          <w:u w:val="single"/>
        </w:rPr>
        <w:t>5.2  O udzielenie zamówienia mogą ubiegać się Wykonawcy, którzy spełniają warunki  dotyczące:</w:t>
      </w:r>
    </w:p>
    <w:p w:rsidR="00613E6C" w:rsidRDefault="00613E6C" w:rsidP="00613E6C">
      <w:pPr>
        <w:ind w:left="60"/>
        <w:jc w:val="both"/>
        <w:rPr>
          <w:rFonts w:ascii="Arial" w:hAnsi="Arial" w:cs="Arial"/>
        </w:rPr>
      </w:pPr>
      <w:r>
        <w:rPr>
          <w:rFonts w:ascii="Arial" w:hAnsi="Arial"/>
          <w:b/>
          <w:bCs/>
        </w:rPr>
        <w:t>5.2.1</w:t>
      </w:r>
      <w:r>
        <w:rPr>
          <w:rFonts w:ascii="Arial" w:hAnsi="Arial" w:cs="Arial"/>
          <w:b/>
        </w:rPr>
        <w:t xml:space="preserve"> kompetencji lub uprawnień  do prowadzenia określonej działalności zawodowej o ile wynika to z odrębnych przepisów;</w:t>
      </w:r>
    </w:p>
    <w:p w:rsidR="00101698" w:rsidRPr="00170C09" w:rsidRDefault="008E19C5" w:rsidP="00613E6C">
      <w:pPr>
        <w:ind w:left="60"/>
        <w:jc w:val="both"/>
        <w:rPr>
          <w:rFonts w:ascii="Arial" w:hAnsi="Arial" w:cs="Arial"/>
        </w:rPr>
      </w:pPr>
      <w:r>
        <w:rPr>
          <w:rFonts w:ascii="Arial" w:hAnsi="Arial" w:cs="Arial"/>
        </w:rPr>
        <w:t>nie dotyczy</w:t>
      </w:r>
    </w:p>
    <w:p w:rsidR="00613E6C" w:rsidRDefault="00613E6C" w:rsidP="00613E6C">
      <w:pPr>
        <w:ind w:left="60"/>
        <w:jc w:val="both"/>
        <w:rPr>
          <w:rFonts w:ascii="Arial" w:hAnsi="Arial" w:cs="Arial"/>
          <w:b/>
        </w:rPr>
      </w:pPr>
      <w:r>
        <w:rPr>
          <w:rFonts w:ascii="Arial" w:hAnsi="Arial" w:cs="Arial"/>
          <w:b/>
        </w:rPr>
        <w:t>5.2.2 sytuacji ekonomicznej lub finansowej;</w:t>
      </w:r>
    </w:p>
    <w:p w:rsidR="00101698" w:rsidRPr="00170C09" w:rsidRDefault="00170C09" w:rsidP="008E19C5">
      <w:pPr>
        <w:jc w:val="both"/>
        <w:rPr>
          <w:rFonts w:ascii="Arial" w:hAnsi="Arial" w:cs="Arial"/>
        </w:rPr>
      </w:pPr>
      <w:r>
        <w:rPr>
          <w:rFonts w:ascii="Arial" w:hAnsi="Arial" w:cs="Arial"/>
        </w:rPr>
        <w:t>nie dotyczy</w:t>
      </w:r>
    </w:p>
    <w:p w:rsidR="007553E7" w:rsidRDefault="00613E6C" w:rsidP="008E19C5">
      <w:pPr>
        <w:jc w:val="both"/>
        <w:rPr>
          <w:rFonts w:ascii="Arial" w:hAnsi="Arial" w:cs="Arial"/>
          <w:b/>
        </w:rPr>
      </w:pPr>
      <w:r>
        <w:rPr>
          <w:rFonts w:ascii="Arial" w:hAnsi="Arial" w:cs="Arial"/>
          <w:b/>
        </w:rPr>
        <w:t>5.2.3</w:t>
      </w:r>
      <w:r>
        <w:rPr>
          <w:rFonts w:ascii="Arial" w:hAnsi="Arial" w:cs="Arial"/>
        </w:rPr>
        <w:t xml:space="preserve"> </w:t>
      </w:r>
      <w:r>
        <w:rPr>
          <w:rFonts w:ascii="Arial" w:hAnsi="Arial" w:cs="Arial"/>
          <w:b/>
        </w:rPr>
        <w:t>zdolności technicznej lub zawodowej</w:t>
      </w:r>
      <w:r w:rsidR="008E19C5">
        <w:rPr>
          <w:rFonts w:ascii="Arial" w:hAnsi="Arial" w:cs="Arial"/>
          <w:b/>
        </w:rPr>
        <w:t>:</w:t>
      </w:r>
    </w:p>
    <w:p w:rsidR="00F36008" w:rsidRPr="00437C3E" w:rsidRDefault="00B925AF" w:rsidP="00F36008">
      <w:pPr>
        <w:jc w:val="both"/>
        <w:rPr>
          <w:rFonts w:ascii="Arial" w:hAnsi="Arial" w:cs="Arial"/>
          <w:b/>
        </w:rPr>
      </w:pPr>
      <w:r w:rsidRPr="00437C3E">
        <w:rPr>
          <w:rFonts w:ascii="Arial" w:hAnsi="Arial" w:cs="Arial"/>
        </w:rPr>
        <w:t xml:space="preserve">a) </w:t>
      </w:r>
      <w:r w:rsidR="00F36008" w:rsidRPr="00437C3E">
        <w:rPr>
          <w:rFonts w:ascii="Arial" w:hAnsi="Arial" w:cs="Arial"/>
        </w:rPr>
        <w:t>Wykonawca winien dysponować osobami, które będą uczestniczyć w wykonywaniu zamówienia legitymujące się kwalifikacjami zawodowymi, doświadczeniem i wykształceniem odpowiednimi do stanowisk jakie im zostaną powierzone -  zgodnie z poniższym wykazem:</w:t>
      </w:r>
    </w:p>
    <w:p w:rsidR="00F36008" w:rsidRPr="00437C3E" w:rsidRDefault="00F36008" w:rsidP="00F36008">
      <w:pPr>
        <w:jc w:val="both"/>
        <w:rPr>
          <w:rFonts w:ascii="Arial" w:hAnsi="Arial" w:cs="Arial"/>
          <w:b/>
        </w:rPr>
      </w:pPr>
      <w:r w:rsidRPr="00437C3E">
        <w:rPr>
          <w:rFonts w:ascii="Arial" w:hAnsi="Arial" w:cs="Arial"/>
        </w:rPr>
        <w:t xml:space="preserve">-  1 osoba proponowana na stanowisko </w:t>
      </w:r>
      <w:r w:rsidRPr="00437C3E">
        <w:rPr>
          <w:rFonts w:ascii="Arial" w:hAnsi="Arial" w:cs="Arial"/>
          <w:b/>
        </w:rPr>
        <w:t>kierownika budowy powinna posiadać:</w:t>
      </w:r>
    </w:p>
    <w:p w:rsidR="00F36008" w:rsidRPr="00437C3E" w:rsidRDefault="00F36008" w:rsidP="00F36008">
      <w:pPr>
        <w:jc w:val="both"/>
        <w:rPr>
          <w:rFonts w:ascii="Arial" w:hAnsi="Arial" w:cs="Arial"/>
        </w:rPr>
      </w:pPr>
      <w:r w:rsidRPr="00437C3E">
        <w:rPr>
          <w:rFonts w:ascii="Arial" w:hAnsi="Arial" w:cs="Arial"/>
        </w:rPr>
        <w:t>uprawnienia budowlane do kierowania rob</w:t>
      </w:r>
      <w:r w:rsidR="00437C3E">
        <w:rPr>
          <w:rFonts w:ascii="Arial" w:hAnsi="Arial" w:cs="Arial"/>
        </w:rPr>
        <w:t xml:space="preserve">otami  w specjalności  </w:t>
      </w:r>
      <w:r w:rsidR="00437C3E" w:rsidRPr="00E34DD3">
        <w:rPr>
          <w:rFonts w:ascii="Arial" w:hAnsi="Arial" w:cs="Arial"/>
          <w:b/>
        </w:rPr>
        <w:t>drogowej,</w:t>
      </w:r>
      <w:r w:rsidR="00D04505" w:rsidRPr="00437C3E">
        <w:rPr>
          <w:rFonts w:ascii="Arial" w:hAnsi="Arial" w:cs="Arial"/>
        </w:rPr>
        <w:t xml:space="preserve"> </w:t>
      </w:r>
      <w:r w:rsidR="00437C3E" w:rsidRPr="00437C3E">
        <w:rPr>
          <w:rFonts w:ascii="Arial" w:hAnsi="Arial" w:cs="Arial"/>
        </w:rPr>
        <w:t xml:space="preserve"> </w:t>
      </w:r>
      <w:r w:rsidRPr="00437C3E">
        <w:rPr>
          <w:rFonts w:ascii="Arial" w:hAnsi="Arial" w:cs="Arial"/>
        </w:rPr>
        <w:t xml:space="preserve"> </w:t>
      </w:r>
    </w:p>
    <w:p w:rsidR="00D04505" w:rsidRDefault="00D04505" w:rsidP="00D04505">
      <w:pPr>
        <w:jc w:val="both"/>
        <w:rPr>
          <w:rFonts w:ascii="Arial" w:hAnsi="Arial" w:cs="Arial"/>
          <w:i/>
          <w:color w:val="00B050"/>
        </w:rPr>
      </w:pPr>
    </w:p>
    <w:p w:rsidR="00B42D24" w:rsidRDefault="00B42D24" w:rsidP="00D04505">
      <w:pPr>
        <w:jc w:val="both"/>
        <w:rPr>
          <w:rFonts w:ascii="Arial" w:hAnsi="Arial" w:cs="Arial"/>
          <w:i/>
          <w:color w:val="00B050"/>
        </w:rPr>
      </w:pPr>
    </w:p>
    <w:p w:rsidR="00D04505" w:rsidRPr="001570A6" w:rsidRDefault="00D04505" w:rsidP="00D04505">
      <w:pPr>
        <w:jc w:val="both"/>
        <w:rPr>
          <w:rFonts w:ascii="Arial" w:hAnsi="Arial" w:cs="Arial"/>
          <w:i/>
          <w:color w:val="FF0000"/>
        </w:rPr>
      </w:pPr>
      <w:r>
        <w:rPr>
          <w:rFonts w:ascii="Arial" w:hAnsi="Arial" w:cs="Arial"/>
          <w:i/>
        </w:rPr>
        <w:lastRenderedPageBreak/>
        <w:t xml:space="preserve">Uwaga: </w:t>
      </w:r>
      <w:r w:rsidR="001570A6" w:rsidRPr="001570A6">
        <w:rPr>
          <w:rFonts w:ascii="Arial" w:eastAsia="Calibri" w:hAnsi="Arial" w:cs="Arial"/>
          <w:i/>
        </w:rPr>
        <w:t>Uprawnienia, o których mowa powyżej powinny być zgodne z ustawą   z dnia 7 lipca 1994 r. Prawo budowlane (t.j. Dz. U. z 2019 r. poz. 1186) oraz Rozporząd</w:t>
      </w:r>
      <w:r w:rsidR="001570A6">
        <w:rPr>
          <w:rFonts w:ascii="Arial" w:eastAsia="Calibri" w:hAnsi="Arial" w:cs="Arial"/>
          <w:i/>
        </w:rPr>
        <w:t xml:space="preserve">zeniem Ministra Inwestycji i </w:t>
      </w:r>
      <w:r w:rsidR="001570A6" w:rsidRPr="001570A6">
        <w:rPr>
          <w:rFonts w:ascii="Arial" w:eastAsia="Calibri" w:hAnsi="Arial" w:cs="Arial"/>
          <w:i/>
        </w:rPr>
        <w:t xml:space="preserve"> Rozwoju z dnia </w:t>
      </w:r>
      <w:r w:rsidR="001570A6">
        <w:rPr>
          <w:rFonts w:ascii="Arial" w:eastAsia="Calibri" w:hAnsi="Arial" w:cs="Arial"/>
          <w:i/>
        </w:rPr>
        <w:t xml:space="preserve">6 maja 2019r. </w:t>
      </w:r>
      <w:r w:rsidR="001570A6" w:rsidRPr="001570A6">
        <w:rPr>
          <w:rFonts w:ascii="Arial" w:eastAsia="Calibri" w:hAnsi="Arial" w:cs="Arial"/>
          <w:i/>
        </w:rPr>
        <w:t xml:space="preserve"> r. w sprawie</w:t>
      </w:r>
      <w:r w:rsidR="00761F06">
        <w:rPr>
          <w:rFonts w:ascii="Arial" w:eastAsia="Calibri" w:hAnsi="Arial" w:cs="Arial"/>
          <w:i/>
        </w:rPr>
        <w:t xml:space="preserve"> przygotowania zawodowego do wykonywania</w:t>
      </w:r>
      <w:r w:rsidR="001570A6" w:rsidRPr="001570A6">
        <w:rPr>
          <w:rFonts w:ascii="Arial" w:eastAsia="Calibri" w:hAnsi="Arial" w:cs="Arial"/>
          <w:i/>
        </w:rPr>
        <w:t xml:space="preserve"> samodzielnych funkcji technicznych   w budownictwie (Dz. U. z 2019 r. poz.831) lub ważne odpowiadające im kwalifikacje, nadane na podstawie wcześniej obowiązujących przepisów upoważniające do kierowania robotami budowlanymi  w zakresie objętym niniejszym zamówieniem.</w:t>
      </w:r>
    </w:p>
    <w:p w:rsidR="00D04505" w:rsidRDefault="001570A6" w:rsidP="00D04505">
      <w:pPr>
        <w:jc w:val="both"/>
        <w:rPr>
          <w:rFonts w:ascii="Arial" w:hAnsi="Arial" w:cs="Arial"/>
          <w:color w:val="000000"/>
        </w:rPr>
      </w:pPr>
      <w:r>
        <w:rPr>
          <w:rFonts w:ascii="Arial" w:hAnsi="Arial" w:cs="Arial"/>
          <w:i/>
        </w:rPr>
        <w:t xml:space="preserve"> </w:t>
      </w:r>
      <w:r w:rsidR="00D04505">
        <w:rPr>
          <w:rFonts w:ascii="Arial" w:hAnsi="Arial" w:cs="Arial"/>
          <w:i/>
        </w:rPr>
        <w:t xml:space="preserve"> Zamawiający uzna również odpowiednie uprawnienia budowlane do kierowania robotami budowlanymi wymagane dla robót objętych opisem przedmiotu zamówienia osób, których odpowiednie kwalifikacje zawodowe zostały uznane na  zasadach określonych w przepisach odrębnych, o których mowa w art. 12a ustawy z dnia</w:t>
      </w:r>
      <w:r>
        <w:rPr>
          <w:rFonts w:ascii="Arial" w:hAnsi="Arial" w:cs="Arial"/>
          <w:i/>
        </w:rPr>
        <w:t xml:space="preserve"> 7 lipca 1994r. Prawo budowlane,</w:t>
      </w:r>
      <w:r w:rsidR="00D04505">
        <w:rPr>
          <w:rFonts w:ascii="Arial" w:hAnsi="Arial" w:cs="Arial"/>
          <w:i/>
        </w:rPr>
        <w:t xml:space="preserve"> ustawie z dnia 22 grudnia 2015r. o zasadach uznawania kwalifikacji zawodowych nabytych w państwach członkowskich Unii </w:t>
      </w:r>
      <w:r w:rsidR="00D04505" w:rsidRPr="001570A6">
        <w:rPr>
          <w:rFonts w:ascii="Arial" w:hAnsi="Arial" w:cs="Arial"/>
          <w:i/>
        </w:rPr>
        <w:t xml:space="preserve">Europejskiej (Dz. U.  z 2016r, poz. 65) </w:t>
      </w:r>
      <w:r w:rsidR="00D04505">
        <w:rPr>
          <w:rFonts w:ascii="Arial" w:hAnsi="Arial" w:cs="Arial"/>
          <w:i/>
        </w:rPr>
        <w:t>w przypadku gdy wskazane przez Wykonawcę w wykazie osoby są obywatelami państw Europejskiego Obszaru Gospodarczego o</w:t>
      </w:r>
      <w:r>
        <w:rPr>
          <w:rFonts w:ascii="Arial" w:hAnsi="Arial" w:cs="Arial"/>
          <w:i/>
        </w:rPr>
        <w:t>raz Konfederacji Szwajcarskiej.</w:t>
      </w:r>
    </w:p>
    <w:p w:rsidR="00A065A7" w:rsidRDefault="00A065A7" w:rsidP="00864D6C">
      <w:pPr>
        <w:jc w:val="both"/>
        <w:rPr>
          <w:rFonts w:ascii="Arial" w:hAnsi="Arial" w:cs="Arial"/>
          <w:b/>
          <w:u w:val="single"/>
        </w:rPr>
      </w:pPr>
    </w:p>
    <w:p w:rsidR="00613E6C" w:rsidRDefault="00613E6C" w:rsidP="00864D6C">
      <w:pPr>
        <w:jc w:val="both"/>
        <w:rPr>
          <w:rFonts w:ascii="Arial" w:hAnsi="Arial" w:cs="Arial"/>
          <w:b/>
          <w:u w:val="single"/>
        </w:rPr>
      </w:pPr>
      <w:r>
        <w:rPr>
          <w:rFonts w:ascii="Arial" w:hAnsi="Arial" w:cs="Arial"/>
          <w:b/>
          <w:u w:val="single"/>
        </w:rPr>
        <w:t>5.3 PODSTAWY WYKLUCZENIA Z POSTĘPOWANIA:</w:t>
      </w:r>
    </w:p>
    <w:p w:rsidR="00613E6C" w:rsidRPr="00034828" w:rsidRDefault="00613E6C" w:rsidP="00034828">
      <w:pPr>
        <w:jc w:val="both"/>
        <w:rPr>
          <w:rFonts w:ascii="Arial" w:hAnsi="Arial" w:cs="Arial"/>
        </w:rPr>
      </w:pPr>
      <w:r>
        <w:rPr>
          <w:rFonts w:ascii="Arial" w:hAnsi="Arial" w:cs="Arial"/>
        </w:rPr>
        <w:t>5.3.1 Z  postępowania o udzielenie zamówienia wyklucza się wykonawcę, w stosunku do którego zachodzi którakolwiek z okoliczności, o których mowa w art. 24 ust. 1 pkt 12 – 23 ustawy Pzp (przesłanki wykluczenia obligatoryjne).</w:t>
      </w:r>
    </w:p>
    <w:p w:rsidR="00F36008" w:rsidRDefault="00F36008" w:rsidP="00613E6C">
      <w:pPr>
        <w:jc w:val="both"/>
        <w:rPr>
          <w:rFonts w:ascii="Arial" w:hAnsi="Arial"/>
        </w:rPr>
      </w:pPr>
    </w:p>
    <w:p w:rsidR="00613E6C" w:rsidRDefault="00613E6C" w:rsidP="00613E6C">
      <w:pPr>
        <w:jc w:val="both"/>
        <w:rPr>
          <w:rFonts w:ascii="Arial" w:hAnsi="Arial"/>
        </w:rPr>
      </w:pPr>
      <w:r>
        <w:rPr>
          <w:rFonts w:ascii="Arial" w:hAnsi="Arial"/>
        </w:rPr>
        <w:t>5.3.2 Dodatkowo  Zamawiający wykluczy wykonawcę</w:t>
      </w:r>
      <w:r w:rsidR="00D54B6E">
        <w:rPr>
          <w:rFonts w:ascii="Arial" w:hAnsi="Arial"/>
        </w:rPr>
        <w:t xml:space="preserve"> (art. 24 ust. 5 pkt 1 ustawy Pzp):</w:t>
      </w:r>
    </w:p>
    <w:p w:rsidR="00101698" w:rsidRDefault="00613E6C" w:rsidP="00613E6C">
      <w:pPr>
        <w:jc w:val="both"/>
        <w:rPr>
          <w:rFonts w:ascii="Arial" w:hAnsi="Arial" w:cs="Arial"/>
        </w:rPr>
      </w:pPr>
      <w:r>
        <w:rPr>
          <w:rFonts w:ascii="Arial" w:hAnsi="Arial"/>
        </w:rPr>
        <w:t xml:space="preserve">a) </w:t>
      </w:r>
      <w:r>
        <w:rPr>
          <w:rFonts w:ascii="Arial" w:hAnsi="Arial" w:cs="Aria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15maja 2015r.- Prawo r</w:t>
      </w:r>
      <w:r w:rsidR="00761F06">
        <w:rPr>
          <w:rFonts w:ascii="Arial" w:hAnsi="Arial" w:cs="Arial"/>
        </w:rPr>
        <w:t>estrukturyzacyjne (Dz. U. z 2019</w:t>
      </w:r>
      <w:r>
        <w:rPr>
          <w:rFonts w:ascii="Arial" w:hAnsi="Arial" w:cs="Arial"/>
        </w:rPr>
        <w:t xml:space="preserve">r, poz. </w:t>
      </w:r>
      <w:r w:rsidR="00761F06">
        <w:rPr>
          <w:rFonts w:ascii="Arial" w:hAnsi="Arial" w:cs="Arial"/>
        </w:rPr>
        <w:t>243, 326,912 i 1655</w:t>
      </w:r>
      <w:r>
        <w:rPr>
          <w:rFonts w:ascii="Arial" w:hAnsi="Arial" w:cs="Arial"/>
        </w:rPr>
        <w:t>) lub którego upadłość ogłoszono, z wyjątkiem wykonawcy, którego po ogłoszeniu upadłości zawarł zatwierdzony prawomocnym postanowieniem sądu, jeżeli układ nie przewiduje zaspokojenia wierzycieli przez likwidację majątku upadłego, chyba że sąd zarządził likwidację jego majątku  w trybie art. 366 ust. 1 ustawy z dnia 28 lutego</w:t>
      </w:r>
      <w:r w:rsidR="00761F06">
        <w:rPr>
          <w:rFonts w:ascii="Arial" w:hAnsi="Arial" w:cs="Arial"/>
        </w:rPr>
        <w:t xml:space="preserve"> </w:t>
      </w:r>
      <w:r>
        <w:rPr>
          <w:rFonts w:ascii="Arial" w:hAnsi="Arial" w:cs="Arial"/>
        </w:rPr>
        <w:t xml:space="preserve">2003r. – </w:t>
      </w:r>
      <w:r w:rsidR="00761F06">
        <w:rPr>
          <w:rFonts w:ascii="Arial" w:hAnsi="Arial" w:cs="Arial"/>
        </w:rPr>
        <w:t>Prawo upadłościowe(Dz. U. z 2019</w:t>
      </w:r>
      <w:r>
        <w:rPr>
          <w:rFonts w:ascii="Arial" w:hAnsi="Arial" w:cs="Arial"/>
        </w:rPr>
        <w:t xml:space="preserve">r. poz. </w:t>
      </w:r>
      <w:r w:rsidR="00761F06">
        <w:rPr>
          <w:rFonts w:ascii="Arial" w:hAnsi="Arial" w:cs="Arial"/>
        </w:rPr>
        <w:t>498, 912, 1495 i 1655</w:t>
      </w:r>
      <w:r w:rsidR="00D54B6E">
        <w:rPr>
          <w:rFonts w:ascii="Arial" w:hAnsi="Arial" w:cs="Arial"/>
        </w:rPr>
        <w:t>).</w:t>
      </w:r>
    </w:p>
    <w:p w:rsidR="00A5139E" w:rsidRPr="00034828" w:rsidRDefault="00A5139E" w:rsidP="00613E6C">
      <w:pPr>
        <w:jc w:val="both"/>
        <w:rPr>
          <w:rFonts w:ascii="Arial" w:hAnsi="Arial"/>
        </w:rPr>
      </w:pPr>
    </w:p>
    <w:p w:rsidR="00613E6C" w:rsidRDefault="00613E6C" w:rsidP="00613E6C">
      <w:pPr>
        <w:jc w:val="both"/>
        <w:rPr>
          <w:rFonts w:ascii="Arial" w:hAnsi="Arial" w:cs="Arial"/>
        </w:rPr>
      </w:pPr>
      <w:r>
        <w:rPr>
          <w:rFonts w:ascii="Arial" w:hAnsi="Arial" w:cs="Arial"/>
        </w:rPr>
        <w:t>5.3.3 Wykluczenie  Wykonawcy następuje zgodnie z art. 24 ust. 7 ustawy Pzp.</w:t>
      </w:r>
    </w:p>
    <w:p w:rsidR="00613E6C" w:rsidRDefault="00613E6C" w:rsidP="00613E6C">
      <w:pPr>
        <w:jc w:val="both"/>
        <w:rPr>
          <w:rFonts w:ascii="Arial" w:hAnsi="Arial" w:cs="Arial"/>
        </w:rPr>
      </w:pPr>
    </w:p>
    <w:p w:rsidR="00613E6C" w:rsidRDefault="00613E6C" w:rsidP="00A0140B">
      <w:pPr>
        <w:jc w:val="both"/>
        <w:rPr>
          <w:rFonts w:ascii="Arial" w:hAnsi="Arial" w:cs="Arial"/>
        </w:rPr>
      </w:pPr>
      <w:r>
        <w:rPr>
          <w:rFonts w:ascii="Arial" w:hAnsi="Arial" w:cs="Arial"/>
        </w:rPr>
        <w:t xml:space="preserve">5.3.4 Wykonawca, który podlega wykluczeniu na podstawie  art. 24 ust. 1  pkt 13 i 14 oraz 16-20 ustawy Pzp lub na podstawie okoliczności wymienionych w pkt 5.3.2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zadania pierwszego niestosuje się jeżeli wobec wykonawcy, będącego podmiotem zbiorowym, orzeczono prawomocnym wyrokiem sądu  zakaz ubiegania się o udzielenie zamówienia oraz nie upłynął określony w tym wyroku okres obowiązywania tego zakazu. </w:t>
      </w:r>
    </w:p>
    <w:p w:rsidR="00101698" w:rsidRDefault="00101698" w:rsidP="00613E6C">
      <w:pPr>
        <w:rPr>
          <w:rFonts w:ascii="Arial" w:hAnsi="Arial" w:cs="Arial"/>
        </w:rPr>
      </w:pPr>
    </w:p>
    <w:p w:rsidR="00613E6C" w:rsidRDefault="00613E6C" w:rsidP="00613E6C">
      <w:pPr>
        <w:rPr>
          <w:rFonts w:ascii="Arial" w:hAnsi="Arial" w:cs="Arial"/>
        </w:rPr>
      </w:pPr>
      <w:r>
        <w:rPr>
          <w:rFonts w:ascii="Arial" w:hAnsi="Arial" w:cs="Arial"/>
        </w:rPr>
        <w:t>5.3.5 Wykonawca nie podlega wykluczeniu, jeżeli Zamawiający, uwzględniając wagę i szczególne okoliczności czynu wykonawcy, uzna za wystarczające dowody przedstawione na podstawie pkt 5.3.4 SIWZ.</w:t>
      </w:r>
    </w:p>
    <w:p w:rsidR="00101698" w:rsidRDefault="00101698" w:rsidP="00613E6C">
      <w:pPr>
        <w:rPr>
          <w:rFonts w:ascii="Arial" w:hAnsi="Arial" w:cs="Arial"/>
        </w:rPr>
      </w:pPr>
    </w:p>
    <w:p w:rsidR="00613E6C" w:rsidRDefault="00613E6C" w:rsidP="00170C09">
      <w:pPr>
        <w:rPr>
          <w:rFonts w:ascii="Arial" w:hAnsi="Arial" w:cs="Arial"/>
        </w:rPr>
      </w:pPr>
      <w:r>
        <w:rPr>
          <w:rFonts w:ascii="Arial" w:hAnsi="Arial" w:cs="Arial"/>
        </w:rPr>
        <w:t>5.3.6 Zamawiający może wykluczyć wykonawcę na każdym etapie postępowania o udzielenie zamówienia.</w:t>
      </w:r>
    </w:p>
    <w:p w:rsidR="00B42D24" w:rsidRPr="00170C09" w:rsidRDefault="00B42D24" w:rsidP="00170C09">
      <w:pPr>
        <w:rPr>
          <w:rFonts w:ascii="Arial" w:hAnsi="Arial" w:cs="Arial"/>
        </w:rPr>
      </w:pPr>
    </w:p>
    <w:p w:rsidR="00613E6C" w:rsidRDefault="00613E6C" w:rsidP="00613E6C">
      <w:pPr>
        <w:tabs>
          <w:tab w:val="left" w:pos="11265"/>
        </w:tabs>
        <w:jc w:val="both"/>
        <w:rPr>
          <w:rFonts w:ascii="Arial" w:hAnsi="Arial"/>
          <w:b/>
          <w:bCs/>
          <w:u w:val="single"/>
        </w:rPr>
      </w:pPr>
      <w:r>
        <w:rPr>
          <w:rFonts w:ascii="Arial" w:hAnsi="Arial"/>
          <w:b/>
          <w:bCs/>
          <w:iCs/>
        </w:rPr>
        <w:t>6.</w:t>
      </w:r>
      <w:r>
        <w:rPr>
          <w:rFonts w:ascii="Arial" w:hAnsi="Arial"/>
          <w:b/>
          <w:bCs/>
        </w:rPr>
        <w:t xml:space="preserve"> </w:t>
      </w:r>
      <w:r>
        <w:rPr>
          <w:rFonts w:ascii="Arial" w:hAnsi="Arial"/>
          <w:b/>
          <w:bCs/>
          <w:u w:val="single"/>
        </w:rPr>
        <w:t xml:space="preserve">WYKAZ OŚWIADCZEŃ LUB DOKUMENTÓW, POTWIERDZAJĄCYCH BRAK PODSTAW WYKLUCZENIA ORAZ SPEŁNIANIE WARUNKÓW UDZIAŁU W POSTĘPOWANIA  </w:t>
      </w:r>
    </w:p>
    <w:p w:rsidR="00C90075" w:rsidRDefault="00C90075" w:rsidP="00613E6C">
      <w:pPr>
        <w:tabs>
          <w:tab w:val="left" w:pos="11265"/>
        </w:tabs>
        <w:jc w:val="both"/>
        <w:rPr>
          <w:rFonts w:ascii="Arial" w:eastAsia="Tahoma" w:hAnsi="Arial" w:cs="Tahoma"/>
          <w:bCs/>
        </w:rPr>
      </w:pPr>
    </w:p>
    <w:p w:rsidR="00325C1C" w:rsidRDefault="00325C1C" w:rsidP="00325C1C">
      <w:pPr>
        <w:tabs>
          <w:tab w:val="left" w:pos="11265"/>
        </w:tabs>
        <w:jc w:val="both"/>
        <w:rPr>
          <w:rFonts w:ascii="Arial" w:eastAsia="Tahoma" w:hAnsi="Arial" w:cs="Tahoma"/>
          <w:bCs/>
        </w:rPr>
      </w:pPr>
      <w:r>
        <w:rPr>
          <w:rFonts w:ascii="Arial" w:eastAsia="Tahoma" w:hAnsi="Arial" w:cs="Tahoma"/>
          <w:bCs/>
        </w:rPr>
        <w:t>6.1. Do oferty Wykonawca zobowiązany jest dołączyć  aktualne na dzień składania ofert oświadczenie, stanowiące wstępne potwierdzenie, że Wykonawca:</w:t>
      </w:r>
    </w:p>
    <w:p w:rsidR="00672B54" w:rsidRDefault="00325C1C" w:rsidP="00672B54">
      <w:pPr>
        <w:tabs>
          <w:tab w:val="left" w:pos="11265"/>
        </w:tabs>
        <w:jc w:val="both"/>
        <w:rPr>
          <w:rFonts w:ascii="Arial" w:eastAsia="Tahoma" w:hAnsi="Arial" w:cs="Tahoma"/>
          <w:bCs/>
        </w:rPr>
      </w:pPr>
      <w:r>
        <w:rPr>
          <w:rFonts w:ascii="Arial" w:eastAsia="Tahoma" w:hAnsi="Arial" w:cs="Tahoma"/>
          <w:bCs/>
        </w:rPr>
        <w:t xml:space="preserve">     </w:t>
      </w:r>
      <w:r w:rsidR="00672B54">
        <w:rPr>
          <w:rFonts w:ascii="Arial" w:eastAsia="Tahoma" w:hAnsi="Arial" w:cs="Tahoma"/>
          <w:bCs/>
        </w:rPr>
        <w:t>a)  nie podlega wykluczeniu;</w:t>
      </w:r>
    </w:p>
    <w:p w:rsidR="00672B54" w:rsidRDefault="00672B54" w:rsidP="00672B54">
      <w:pPr>
        <w:tabs>
          <w:tab w:val="left" w:pos="11265"/>
        </w:tabs>
        <w:jc w:val="both"/>
        <w:rPr>
          <w:rFonts w:ascii="Arial" w:eastAsia="Tahoma" w:hAnsi="Arial" w:cs="Tahoma"/>
          <w:bCs/>
        </w:rPr>
      </w:pPr>
      <w:r>
        <w:rPr>
          <w:rFonts w:ascii="Arial" w:eastAsia="Tahoma" w:hAnsi="Arial" w:cs="Tahoma"/>
          <w:bCs/>
        </w:rPr>
        <w:t xml:space="preserve">     b)  spełnia warunki udziału w postępowaniu,</w:t>
      </w:r>
    </w:p>
    <w:p w:rsidR="00672B54" w:rsidRDefault="00672B54" w:rsidP="00672B54">
      <w:pPr>
        <w:tabs>
          <w:tab w:val="left" w:pos="11265"/>
        </w:tabs>
        <w:jc w:val="both"/>
        <w:rPr>
          <w:rFonts w:ascii="Arial" w:eastAsia="Tahoma" w:hAnsi="Arial" w:cs="Tahoma"/>
          <w:bCs/>
        </w:rPr>
      </w:pPr>
      <w:r>
        <w:rPr>
          <w:rFonts w:ascii="Arial" w:eastAsia="Tahoma" w:hAnsi="Arial" w:cs="Tahoma"/>
          <w:bCs/>
        </w:rPr>
        <w:t xml:space="preserve"> zgodne ze wzorami </w:t>
      </w:r>
      <w:r w:rsidRPr="00595625">
        <w:rPr>
          <w:rFonts w:ascii="Arial" w:eastAsia="Tahoma" w:hAnsi="Arial" w:cs="Tahoma"/>
          <w:bCs/>
        </w:rPr>
        <w:t xml:space="preserve">stanowiącymi załączniki </w:t>
      </w:r>
      <w:r w:rsidRPr="008429BB">
        <w:rPr>
          <w:rFonts w:ascii="Arial" w:eastAsia="Tahoma" w:hAnsi="Arial" w:cs="Tahoma"/>
          <w:bCs/>
        </w:rPr>
        <w:t xml:space="preserve">nr  </w:t>
      </w:r>
      <w:r w:rsidR="008429BB" w:rsidRPr="008429BB">
        <w:rPr>
          <w:rFonts w:ascii="Arial" w:eastAsia="Tahoma" w:hAnsi="Arial" w:cs="Tahoma"/>
          <w:bCs/>
        </w:rPr>
        <w:t>2 i 3</w:t>
      </w:r>
      <w:r w:rsidRPr="008429BB">
        <w:rPr>
          <w:rFonts w:ascii="Arial" w:eastAsia="Tahoma" w:hAnsi="Arial" w:cs="Tahoma"/>
          <w:bCs/>
        </w:rPr>
        <w:t xml:space="preserve"> </w:t>
      </w:r>
      <w:r w:rsidRPr="00595625">
        <w:rPr>
          <w:rFonts w:ascii="Arial" w:eastAsia="Tahoma" w:hAnsi="Arial" w:cs="Tahoma"/>
          <w:bCs/>
        </w:rPr>
        <w:t>do SIWZ</w:t>
      </w:r>
      <w:r>
        <w:rPr>
          <w:rFonts w:ascii="Arial" w:eastAsia="Tahoma" w:hAnsi="Arial" w:cs="Tahoma"/>
          <w:bCs/>
        </w:rPr>
        <w:t xml:space="preserve">.  </w:t>
      </w:r>
    </w:p>
    <w:p w:rsidR="00101698" w:rsidRDefault="00101698" w:rsidP="00672B54">
      <w:pPr>
        <w:tabs>
          <w:tab w:val="left" w:pos="11265"/>
        </w:tabs>
        <w:jc w:val="both"/>
        <w:rPr>
          <w:rFonts w:ascii="Arial" w:eastAsia="Tahoma" w:hAnsi="Arial" w:cs="Tahoma"/>
          <w:bCs/>
        </w:rPr>
      </w:pPr>
    </w:p>
    <w:p w:rsidR="00613E6C" w:rsidRDefault="00325C1C" w:rsidP="00613E6C">
      <w:pPr>
        <w:jc w:val="both"/>
        <w:rPr>
          <w:rFonts w:ascii="Arial" w:hAnsi="Arial" w:cs="Arial"/>
          <w:color w:val="FF0000"/>
        </w:rPr>
      </w:pPr>
      <w:r>
        <w:rPr>
          <w:rFonts w:ascii="Arial" w:eastAsia="Tahoma" w:hAnsi="Arial" w:cs="Tahoma"/>
          <w:bCs/>
        </w:rPr>
        <w:t>6.2</w:t>
      </w:r>
      <w:r w:rsidR="00613E6C">
        <w:rPr>
          <w:rFonts w:ascii="Arial" w:eastAsia="Tahoma" w:hAnsi="Arial" w:cs="Tahoma"/>
          <w:bCs/>
        </w:rPr>
        <w:t xml:space="preserve"> </w:t>
      </w:r>
      <w:r w:rsidR="00613E6C">
        <w:rPr>
          <w:rFonts w:ascii="Arial" w:hAnsi="Arial" w:cs="Arial"/>
        </w:rPr>
        <w:t xml:space="preserve">Wykonawca, w </w:t>
      </w:r>
      <w:r w:rsidR="00613E6C">
        <w:rPr>
          <w:rFonts w:ascii="Arial" w:hAnsi="Arial" w:cs="Arial"/>
          <w:b/>
          <w:u w:val="single"/>
        </w:rPr>
        <w:t>terminie 3 dni od dnia zamieszczenia na stronie internetowej</w:t>
      </w:r>
      <w:r w:rsidR="00613E6C">
        <w:rPr>
          <w:rFonts w:ascii="Arial" w:hAnsi="Arial" w:cs="Arial"/>
        </w:rPr>
        <w:t xml:space="preserve">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przedstawia załącznik nr </w:t>
      </w:r>
      <w:r w:rsidR="008429BB">
        <w:rPr>
          <w:rFonts w:ascii="Arial" w:hAnsi="Arial" w:cs="Arial"/>
        </w:rPr>
        <w:t>4</w:t>
      </w:r>
      <w:r w:rsidR="00613E6C">
        <w:rPr>
          <w:rFonts w:ascii="Arial" w:hAnsi="Arial" w:cs="Arial"/>
        </w:rPr>
        <w:t xml:space="preserve"> do SIWZ.</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6.3</w:t>
      </w:r>
      <w:r w:rsidR="00613E6C">
        <w:rPr>
          <w:rFonts w:ascii="Arial" w:hAnsi="Arial" w:cs="Arial"/>
        </w:rPr>
        <w:t xml:space="preserve"> Zamawiający przed udzieleniem zamówienia, wezwie wykonawcę, którego oferta została oceniona najwyżej, do złożenia w wyznaczonym, nie krótszym niż </w:t>
      </w:r>
      <w:r>
        <w:rPr>
          <w:rFonts w:ascii="Arial" w:hAnsi="Arial" w:cs="Arial"/>
        </w:rPr>
        <w:t>5</w:t>
      </w:r>
      <w:r w:rsidR="00613E6C">
        <w:rPr>
          <w:rFonts w:ascii="Arial" w:hAnsi="Arial" w:cs="Arial"/>
        </w:rPr>
        <w:t xml:space="preserve"> dni, terminie aktualnych na dzień  złożenia oświadczeń lub dokumentów,</w:t>
      </w:r>
      <w:r w:rsidR="008429BB">
        <w:rPr>
          <w:rFonts w:ascii="Arial" w:hAnsi="Arial" w:cs="Arial"/>
        </w:rPr>
        <w:t xml:space="preserve"> potwierdzających okoliczności,</w:t>
      </w:r>
      <w:r w:rsidR="00613E6C">
        <w:rPr>
          <w:rFonts w:ascii="Arial" w:hAnsi="Arial" w:cs="Arial"/>
        </w:rPr>
        <w:t xml:space="preserve"> o których mowa w art. 25 ust. 1 ustawy Pzp.</w:t>
      </w:r>
    </w:p>
    <w:p w:rsidR="007B3138" w:rsidRDefault="007B3138" w:rsidP="00613E6C">
      <w:pPr>
        <w:jc w:val="both"/>
        <w:rPr>
          <w:rFonts w:ascii="Arial" w:hAnsi="Arial" w:cs="Arial"/>
        </w:rPr>
      </w:pPr>
    </w:p>
    <w:p w:rsidR="00613E6C" w:rsidRDefault="00325C1C" w:rsidP="00613E6C">
      <w:pPr>
        <w:jc w:val="both"/>
        <w:rPr>
          <w:rFonts w:ascii="Arial" w:hAnsi="Arial" w:cs="Arial"/>
        </w:rPr>
      </w:pPr>
      <w:r>
        <w:rPr>
          <w:rFonts w:ascii="Arial" w:hAnsi="Arial" w:cs="Arial"/>
        </w:rPr>
        <w:t>6.4</w:t>
      </w:r>
      <w:r w:rsidR="00613E6C">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i dokumentów.</w:t>
      </w:r>
    </w:p>
    <w:p w:rsidR="00EE2615" w:rsidRDefault="00EE2615" w:rsidP="00613E6C">
      <w:pPr>
        <w:jc w:val="both"/>
        <w:rPr>
          <w:rFonts w:ascii="Arial" w:hAnsi="Arial" w:cs="Arial"/>
        </w:rPr>
      </w:pPr>
    </w:p>
    <w:p w:rsidR="00613E6C" w:rsidRDefault="00325C1C" w:rsidP="00613E6C">
      <w:pPr>
        <w:jc w:val="both"/>
        <w:rPr>
          <w:rFonts w:ascii="Arial" w:hAnsi="Arial" w:cs="Arial"/>
          <w:b/>
        </w:rPr>
      </w:pPr>
      <w:r>
        <w:rPr>
          <w:rFonts w:ascii="Arial" w:hAnsi="Arial" w:cs="Arial"/>
          <w:b/>
        </w:rPr>
        <w:t>6.5</w:t>
      </w:r>
      <w:r w:rsidR="00613E6C">
        <w:rPr>
          <w:rFonts w:ascii="Arial" w:hAnsi="Arial" w:cs="Arial"/>
          <w:b/>
        </w:rPr>
        <w:t xml:space="preserve">  Na wezwanie zamawiającego  Wykonawca zobowiązany jest do złożenia następujących oświadczeń i dokumentów:</w:t>
      </w:r>
    </w:p>
    <w:p w:rsidR="00613E6C" w:rsidRDefault="00613E6C" w:rsidP="00613E6C">
      <w:pPr>
        <w:jc w:val="both"/>
        <w:rPr>
          <w:rFonts w:ascii="Arial" w:hAnsi="Arial" w:cs="Arial"/>
          <w:u w:val="single"/>
        </w:rPr>
      </w:pPr>
    </w:p>
    <w:p w:rsidR="00613E6C" w:rsidRPr="00C12F83" w:rsidRDefault="001059B5" w:rsidP="00613E6C">
      <w:pPr>
        <w:jc w:val="both"/>
        <w:rPr>
          <w:rFonts w:ascii="Arial" w:hAnsi="Arial" w:cs="Arial"/>
          <w:u w:val="single"/>
        </w:rPr>
      </w:pPr>
      <w:r w:rsidRPr="00C12F83">
        <w:rPr>
          <w:rFonts w:ascii="Arial" w:hAnsi="Arial" w:cs="Arial"/>
          <w:u w:val="single"/>
        </w:rPr>
        <w:t xml:space="preserve">6.5.1 </w:t>
      </w:r>
      <w:r w:rsidR="00101698" w:rsidRPr="00C12F83">
        <w:rPr>
          <w:rFonts w:ascii="Arial" w:hAnsi="Arial" w:cs="Arial"/>
          <w:u w:val="single"/>
        </w:rPr>
        <w:t xml:space="preserve"> </w:t>
      </w:r>
      <w:r w:rsidR="00613E6C" w:rsidRPr="00C12F83">
        <w:rPr>
          <w:rFonts w:ascii="Arial" w:hAnsi="Arial" w:cs="Arial"/>
          <w:u w:val="single"/>
        </w:rPr>
        <w:t xml:space="preserve"> W celu potwierdzenia braku podstaw do </w:t>
      </w:r>
      <w:r w:rsidR="00613E6C" w:rsidRPr="00EE2615">
        <w:rPr>
          <w:rFonts w:ascii="Arial" w:hAnsi="Arial" w:cs="Arial"/>
          <w:b/>
          <w:u w:val="single"/>
        </w:rPr>
        <w:t>wykluczenia</w:t>
      </w:r>
      <w:r w:rsidR="00613E6C" w:rsidRPr="00C12F83">
        <w:rPr>
          <w:rFonts w:ascii="Arial" w:hAnsi="Arial" w:cs="Arial"/>
          <w:u w:val="single"/>
        </w:rPr>
        <w:t xml:space="preserve"> Wykonawcy z udziału w postępowaniu:</w:t>
      </w:r>
    </w:p>
    <w:p w:rsidR="00613E6C" w:rsidRPr="00C12F83" w:rsidRDefault="00A5139E" w:rsidP="00613E6C">
      <w:pPr>
        <w:jc w:val="both"/>
        <w:rPr>
          <w:rFonts w:ascii="Arial" w:hAnsi="Arial" w:cs="Arial"/>
        </w:rPr>
      </w:pPr>
      <w:r>
        <w:rPr>
          <w:rFonts w:ascii="Arial" w:hAnsi="Arial" w:cs="Arial"/>
        </w:rPr>
        <w:t xml:space="preserve">- </w:t>
      </w:r>
      <w:r w:rsidR="00325C1C" w:rsidRPr="00C12F83">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ust.5 pkt 1 ustawy</w:t>
      </w:r>
      <w:r w:rsidR="00D54B6E" w:rsidRPr="00C12F83">
        <w:rPr>
          <w:rFonts w:ascii="Arial" w:hAnsi="Arial" w:cs="Arial"/>
        </w:rPr>
        <w:t xml:space="preserve"> Pzp.</w:t>
      </w:r>
    </w:p>
    <w:p w:rsidR="00F36008" w:rsidRDefault="00F36008" w:rsidP="00613E6C">
      <w:pPr>
        <w:jc w:val="both"/>
        <w:rPr>
          <w:rFonts w:ascii="Arial" w:hAnsi="Arial" w:cs="Arial"/>
        </w:rPr>
      </w:pPr>
    </w:p>
    <w:p w:rsidR="00613E6C" w:rsidRDefault="00325C1C" w:rsidP="00613E6C">
      <w:pPr>
        <w:jc w:val="both"/>
        <w:rPr>
          <w:rFonts w:ascii="Arial" w:hAnsi="Arial" w:cs="Arial"/>
        </w:rPr>
      </w:pPr>
      <w:r>
        <w:rPr>
          <w:rFonts w:ascii="Arial" w:hAnsi="Arial" w:cs="Arial"/>
        </w:rPr>
        <w:t>6.6</w:t>
      </w:r>
      <w:r w:rsidR="00613E6C">
        <w:rPr>
          <w:rFonts w:ascii="Arial" w:hAnsi="Arial" w:cs="Arial"/>
        </w:rPr>
        <w:t xml:space="preserve"> Jeżeli wykonawca ma siedzibę lub miejsce zamieszkania poza terytorium  Rzeczypospoli</w:t>
      </w:r>
      <w:r w:rsidR="00D54B6E">
        <w:rPr>
          <w:rFonts w:ascii="Arial" w:hAnsi="Arial" w:cs="Arial"/>
        </w:rPr>
        <w:t>tej Polskiej, zamiast dokumentu</w:t>
      </w:r>
      <w:r w:rsidR="00613E6C">
        <w:rPr>
          <w:rFonts w:ascii="Arial" w:hAnsi="Arial" w:cs="Arial"/>
        </w:rPr>
        <w:t>, o który</w:t>
      </w:r>
      <w:r w:rsidR="00D54B6E">
        <w:rPr>
          <w:rFonts w:ascii="Arial" w:hAnsi="Arial" w:cs="Arial"/>
        </w:rPr>
        <w:t>m</w:t>
      </w:r>
      <w:r w:rsidR="00613E6C">
        <w:rPr>
          <w:rFonts w:ascii="Arial" w:hAnsi="Arial" w:cs="Arial"/>
        </w:rPr>
        <w:t xml:space="preserve"> mowa w pkt 6.</w:t>
      </w:r>
      <w:r>
        <w:rPr>
          <w:rFonts w:ascii="Arial" w:hAnsi="Arial" w:cs="Arial"/>
        </w:rPr>
        <w:t>5</w:t>
      </w:r>
      <w:r w:rsidR="00613E6C">
        <w:rPr>
          <w:rFonts w:ascii="Arial" w:hAnsi="Arial" w:cs="Arial"/>
        </w:rPr>
        <w:t>.</w:t>
      </w:r>
      <w:r w:rsidR="00101698">
        <w:rPr>
          <w:rFonts w:ascii="Arial" w:hAnsi="Arial" w:cs="Arial"/>
        </w:rPr>
        <w:t>1</w:t>
      </w:r>
      <w:r>
        <w:rPr>
          <w:rFonts w:ascii="Arial" w:hAnsi="Arial" w:cs="Arial"/>
        </w:rPr>
        <w:t xml:space="preserve"> </w:t>
      </w:r>
      <w:r w:rsidR="00613E6C">
        <w:rPr>
          <w:rFonts w:ascii="Arial" w:hAnsi="Arial" w:cs="Arial"/>
        </w:rPr>
        <w:t xml:space="preserve">składa </w:t>
      </w:r>
      <w:r w:rsidR="00613E6C">
        <w:rPr>
          <w:rFonts w:ascii="Arial" w:hAnsi="Arial" w:cs="Arial"/>
        </w:rPr>
        <w:lastRenderedPageBreak/>
        <w:t>dokument lub dokumenty wystawione w kraju, w którym wykonawca ma siedzibę lub miejsce zamieszkania, potwierdzające odpowiednio</w:t>
      </w:r>
      <w:r>
        <w:rPr>
          <w:rFonts w:ascii="Arial" w:hAnsi="Arial" w:cs="Arial"/>
        </w:rPr>
        <w:t>, że</w:t>
      </w:r>
      <w:r w:rsidR="00613E6C">
        <w:rPr>
          <w:rFonts w:ascii="Arial" w:hAnsi="Arial" w:cs="Arial"/>
        </w:rPr>
        <w:t xml:space="preserve"> nie otwarto jego likwidacji ani nie ogłoszono upadłości.</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6.7</w:t>
      </w:r>
      <w:r w:rsidR="00613E6C">
        <w:rPr>
          <w:rFonts w:ascii="Arial" w:hAnsi="Arial" w:cs="Arial"/>
        </w:rPr>
        <w:t xml:space="preserve"> Dokumenty, o których mowa w pkt 6.</w:t>
      </w:r>
      <w:r>
        <w:rPr>
          <w:rFonts w:ascii="Arial" w:hAnsi="Arial" w:cs="Arial"/>
        </w:rPr>
        <w:t>6</w:t>
      </w:r>
      <w:r w:rsidR="00613E6C">
        <w:rPr>
          <w:rFonts w:ascii="Arial" w:hAnsi="Arial" w:cs="Arial"/>
        </w:rPr>
        <w:t xml:space="preserve">  SIWZ, powinny być wystawione nie wcześniej niż 6 miesięcy przed upływem terminu składania ofert.  </w:t>
      </w:r>
      <w:r>
        <w:rPr>
          <w:rFonts w:ascii="Arial" w:hAnsi="Arial" w:cs="Arial"/>
        </w:rPr>
        <w:t xml:space="preserve"> </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6.8</w:t>
      </w:r>
      <w:r w:rsidR="00613E6C">
        <w:rPr>
          <w:rFonts w:ascii="Arial" w:hAnsi="Arial" w:cs="Arial"/>
        </w:rPr>
        <w:t xml:space="preserve">  Jeżeli w kraju, w którym wykonawca ma siedzibę lub miejsce zamieszkania lub miejsce zamieszkania ma osoba, której dokument dotyczy,  nie wydaje się dokum</w:t>
      </w:r>
      <w:r>
        <w:rPr>
          <w:rFonts w:ascii="Arial" w:hAnsi="Arial" w:cs="Arial"/>
        </w:rPr>
        <w:t>entów, o których mowa w pkt  6.6</w:t>
      </w:r>
      <w:r w:rsidR="00613E6C">
        <w:rPr>
          <w:rFonts w:ascii="Arial" w:hAnsi="Arial" w:cs="Arial"/>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w:t>
      </w:r>
      <w:r>
        <w:rPr>
          <w:rFonts w:ascii="Arial" w:hAnsi="Arial" w:cs="Arial"/>
        </w:rPr>
        <w:t>zkania tej osoby. Zapis pkt  6.7</w:t>
      </w:r>
      <w:r w:rsidR="00613E6C">
        <w:rPr>
          <w:rFonts w:ascii="Arial" w:hAnsi="Arial" w:cs="Arial"/>
        </w:rPr>
        <w:t xml:space="preserve"> SIWZ  stosuje się.</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6.9</w:t>
      </w:r>
      <w:r w:rsidR="00613E6C">
        <w:rPr>
          <w:rFonts w:ascii="Arial" w:hAnsi="Arial" w:cs="Aria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w:t>
      </w:r>
    </w:p>
    <w:p w:rsidR="00A0140B" w:rsidRDefault="00A0140B" w:rsidP="00613E6C">
      <w:pPr>
        <w:jc w:val="both"/>
        <w:rPr>
          <w:rFonts w:ascii="Arial" w:hAnsi="Arial" w:cs="Arial"/>
        </w:rPr>
      </w:pPr>
    </w:p>
    <w:p w:rsidR="00613E6C" w:rsidRDefault="00325C1C" w:rsidP="00613E6C">
      <w:pPr>
        <w:jc w:val="both"/>
        <w:rPr>
          <w:rFonts w:ascii="Arial" w:hAnsi="Arial" w:cs="Arial"/>
        </w:rPr>
      </w:pPr>
      <w:r>
        <w:rPr>
          <w:rFonts w:ascii="Arial" w:hAnsi="Arial" w:cs="Arial"/>
        </w:rPr>
        <w:t>6.10</w:t>
      </w:r>
      <w:r w:rsidR="00613E6C">
        <w:rPr>
          <w:rFonts w:ascii="Arial" w:hAnsi="Arial" w:cs="Arial"/>
        </w:rPr>
        <w:t xml:space="preserve"> Wykonawca nie jest obowiązany do złożenia oświadczeń lub dokumentów  potwierdzających okoliczności, o któryc</w:t>
      </w:r>
      <w:r w:rsidR="00101698">
        <w:rPr>
          <w:rFonts w:ascii="Arial" w:hAnsi="Arial" w:cs="Arial"/>
        </w:rPr>
        <w:t xml:space="preserve">h mowa w art. 25 ust. 1  pkt </w:t>
      </w:r>
      <w:r w:rsidR="00613E6C">
        <w:rPr>
          <w:rFonts w:ascii="Arial" w:hAnsi="Arial" w:cs="Arial"/>
        </w:rPr>
        <w:t xml:space="preserve">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r w:rsidR="00A5139E">
        <w:rPr>
          <w:rFonts w:ascii="Arial" w:hAnsi="Arial" w:cs="Arial"/>
        </w:rPr>
        <w:t xml:space="preserve">   </w:t>
      </w:r>
      <w:r w:rsidR="00613E6C">
        <w:rPr>
          <w:rFonts w:ascii="Arial" w:hAnsi="Arial" w:cs="Arial"/>
        </w:rPr>
        <w:t xml:space="preserve">(Dz. </w:t>
      </w:r>
      <w:r w:rsidR="00613E6C" w:rsidRPr="002C1C7E">
        <w:rPr>
          <w:rFonts w:ascii="Arial" w:hAnsi="Arial" w:cs="Arial"/>
        </w:rPr>
        <w:t>U</w:t>
      </w:r>
      <w:r w:rsidR="002C1C7E" w:rsidRPr="002C1C7E">
        <w:rPr>
          <w:rFonts w:ascii="Arial" w:hAnsi="Arial" w:cs="Arial"/>
        </w:rPr>
        <w:t>. z 2019 poz. 700 ze zm.</w:t>
      </w:r>
      <w:r w:rsidR="00613E6C" w:rsidRPr="002C1C7E">
        <w:rPr>
          <w:rFonts w:ascii="Arial" w:hAnsi="Arial" w:cs="Arial"/>
        </w:rPr>
        <w:t>).</w:t>
      </w:r>
    </w:p>
    <w:p w:rsidR="00D54B6E" w:rsidRDefault="00D54B6E" w:rsidP="00613E6C">
      <w:pPr>
        <w:spacing w:after="120"/>
        <w:jc w:val="both"/>
        <w:rPr>
          <w:rFonts w:ascii="Arial" w:hAnsi="Arial" w:cs="Arial"/>
        </w:rPr>
      </w:pPr>
    </w:p>
    <w:p w:rsidR="00B42D24" w:rsidRDefault="00613E6C" w:rsidP="00B42D24">
      <w:pPr>
        <w:tabs>
          <w:tab w:val="left" w:pos="11265"/>
        </w:tabs>
        <w:spacing w:after="100" w:afterAutospacing="1"/>
        <w:jc w:val="both"/>
        <w:rPr>
          <w:rFonts w:ascii="Arial" w:hAnsi="Arial"/>
          <w:b/>
        </w:rPr>
      </w:pPr>
      <w:r>
        <w:rPr>
          <w:rFonts w:ascii="Arial" w:hAnsi="Arial"/>
          <w:b/>
        </w:rPr>
        <w:t>6.13 INFORMACJA DLA WYKONAWCÓW POLEGAJĄCYCH NA ZASOBACH INNYCH PODMIOTÓW, NA ZASADACH OKREŚLONYCH W ART. 22A USTAWY PZP ORAZ ZAMIERZAJĄCYCH POWIERZYĆ WYKONANIE C</w:t>
      </w:r>
      <w:r w:rsidR="00B42D24">
        <w:rPr>
          <w:rFonts w:ascii="Arial" w:hAnsi="Arial"/>
          <w:b/>
        </w:rPr>
        <w:t>ZĘŚCI ZAMÓWIENIA PODWYKONAWCOM.</w:t>
      </w:r>
    </w:p>
    <w:p w:rsidR="00613E6C" w:rsidRPr="00B42D24" w:rsidRDefault="00613E6C" w:rsidP="00B42D24">
      <w:pPr>
        <w:tabs>
          <w:tab w:val="left" w:pos="11265"/>
        </w:tabs>
        <w:spacing w:after="100" w:afterAutospacing="1"/>
        <w:jc w:val="both"/>
        <w:rPr>
          <w:rFonts w:ascii="Arial" w:hAnsi="Arial"/>
          <w:b/>
        </w:rPr>
      </w:pPr>
      <w:r>
        <w:rPr>
          <w:rFonts w:ascii="Arial" w:hAnsi="Arial" w:cs="Arial"/>
        </w:rPr>
        <w:t>6.13.1 Wykonawca może w celu potwierdzenia spełniania warunków udziału w postępowaniu, w stosownych sytuacjach oraz w odniesieniu do zamówienia lub jego części, polegać  na zd</w:t>
      </w:r>
      <w:r w:rsidR="008429BB">
        <w:rPr>
          <w:rFonts w:ascii="Arial" w:hAnsi="Arial" w:cs="Arial"/>
        </w:rPr>
        <w:t xml:space="preserve">olnościach  technicznych </w:t>
      </w:r>
      <w:r>
        <w:rPr>
          <w:rFonts w:ascii="Arial" w:hAnsi="Arial" w:cs="Arial"/>
        </w:rPr>
        <w:t xml:space="preserve">  innych podmiotów, niezależnie od charakteru prawnego łączących go z nim stosunków prawnych.</w:t>
      </w:r>
    </w:p>
    <w:p w:rsidR="00613E6C" w:rsidRDefault="00613E6C" w:rsidP="00613E6C">
      <w:pPr>
        <w:pStyle w:val="NormalnyWeb"/>
        <w:tabs>
          <w:tab w:val="left" w:pos="1500"/>
        </w:tabs>
        <w:spacing w:before="60" w:beforeAutospacing="0" w:after="0" w:afterAutospacing="0"/>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 xml:space="preserve">6.13.2 Wykonawca, który  polega na  zdolnościach  innych podmiotów, musi udowodnić zamawiającemu, że realizując zamówienie, będzie dysponował   niezbędnymi zasobami tych podmiotów, w szczególności przedstawiając </w:t>
      </w:r>
      <w:r w:rsidRPr="00F36008">
        <w:rPr>
          <w:rFonts w:ascii="Arial" w:hAnsi="Arial" w:cs="Arial"/>
          <w:b/>
        </w:rPr>
        <w:t>zobowiązanie  tych podmiotów</w:t>
      </w:r>
      <w:r>
        <w:rPr>
          <w:rFonts w:ascii="Arial" w:hAnsi="Arial" w:cs="Arial"/>
        </w:rPr>
        <w:t xml:space="preserve"> do oddania mu do dyspozycji niezbędnych zasobów na potrzeby realizacji zamówienia.</w:t>
      </w:r>
    </w:p>
    <w:p w:rsidR="00613E6C" w:rsidRDefault="00613E6C"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 xml:space="preserve">6.13.3 Zamawiający oceni, czy udostępniane wykonawcy przez inne podmioty zdolności techniczne lub zawodowe, pozwalają na wykazanie przez Wykonawcę spełniania warunków udziału w postępowaniu oraz zbada, czy nie zachodzą wobec </w:t>
      </w:r>
      <w:r>
        <w:rPr>
          <w:rFonts w:ascii="Arial" w:hAnsi="Arial" w:cs="Arial"/>
        </w:rPr>
        <w:lastRenderedPageBreak/>
        <w:t>tego podmiotu podstawy wykluczenia, o których mowa w art. 24 ust. 1 pkt 13-22  oraz  określonych w pkt  5.3.2 SIWZ.</w:t>
      </w:r>
    </w:p>
    <w:p w:rsidR="00613E6C" w:rsidRDefault="00613E6C"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6.13.4 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A0140B" w:rsidRDefault="00A0140B"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6.13.5 Jeżel</w:t>
      </w:r>
      <w:r w:rsidR="008429BB">
        <w:rPr>
          <w:rFonts w:ascii="Arial" w:hAnsi="Arial" w:cs="Arial"/>
        </w:rPr>
        <w:t>i zdolności techniczne</w:t>
      </w:r>
      <w:r>
        <w:rPr>
          <w:rFonts w:ascii="Arial" w:hAnsi="Arial" w:cs="Arial"/>
        </w:rPr>
        <w:t xml:space="preserv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13E6C" w:rsidRDefault="00613E6C" w:rsidP="00613E6C">
      <w:pPr>
        <w:tabs>
          <w:tab w:val="left" w:pos="2160"/>
        </w:tabs>
        <w:jc w:val="both"/>
        <w:rPr>
          <w:rFonts w:ascii="Arial" w:hAnsi="Arial" w:cs="Arial"/>
        </w:rPr>
      </w:pPr>
      <w:r>
        <w:rPr>
          <w:rFonts w:ascii="Arial" w:hAnsi="Arial" w:cs="Arial"/>
        </w:rPr>
        <w:t>a) zastąpił ten podmiot innym podmiotem lub podmiotami lub</w:t>
      </w:r>
    </w:p>
    <w:p w:rsidR="00613E6C" w:rsidRDefault="00613E6C" w:rsidP="00613E6C">
      <w:pPr>
        <w:tabs>
          <w:tab w:val="left" w:pos="2160"/>
        </w:tabs>
        <w:jc w:val="both"/>
        <w:rPr>
          <w:rFonts w:ascii="Arial" w:hAnsi="Arial" w:cs="Arial"/>
        </w:rPr>
      </w:pPr>
      <w:r>
        <w:rPr>
          <w:rFonts w:ascii="Arial" w:hAnsi="Arial" w:cs="Arial"/>
        </w:rPr>
        <w:t>b) zobowiązał się do osobistego wykonania odpowiedniej części zamówienia, jeżeli wykaże zdolności techniczne lub zawodowe.</w:t>
      </w:r>
    </w:p>
    <w:p w:rsidR="00613E6C" w:rsidRDefault="00613E6C" w:rsidP="00613E6C">
      <w:pPr>
        <w:tabs>
          <w:tab w:val="left" w:pos="2160"/>
        </w:tabs>
        <w:jc w:val="both"/>
        <w:rPr>
          <w:rFonts w:ascii="Arial" w:hAnsi="Arial" w:cs="Arial"/>
        </w:rPr>
      </w:pPr>
    </w:p>
    <w:p w:rsidR="00AF6DB8" w:rsidRDefault="00613E6C" w:rsidP="00AF6DB8">
      <w:pPr>
        <w:tabs>
          <w:tab w:val="left" w:pos="2160"/>
        </w:tabs>
        <w:jc w:val="both"/>
        <w:rPr>
          <w:rFonts w:ascii="Arial" w:hAnsi="Arial" w:cs="Arial"/>
        </w:rPr>
      </w:pPr>
      <w:r>
        <w:rPr>
          <w:rFonts w:ascii="Arial" w:hAnsi="Arial" w:cs="Arial"/>
        </w:rPr>
        <w:t xml:space="preserve">6.13.6 Wykonawca, który powołuje się  na zasoby innych podmiotów, w celu wykazania braku istnienia wobec nich podstaw wykluczenia oraz spełniania, w zakresie w jakim powołuje się na zasoby, </w:t>
      </w:r>
      <w:r w:rsidR="00AF6DB8">
        <w:rPr>
          <w:rFonts w:ascii="Arial" w:hAnsi="Arial" w:cs="Arial"/>
        </w:rPr>
        <w:t>warunków udziału w postępowaniu zamieszcza  informacje o tych podmiotach w oświadczeniach, o którym mowa w pkt  6.1 SIWZ</w:t>
      </w:r>
    </w:p>
    <w:p w:rsidR="00613E6C" w:rsidRDefault="00613E6C"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b/>
          <w:bCs/>
        </w:rPr>
      </w:pPr>
      <w:r>
        <w:rPr>
          <w:rFonts w:ascii="Arial" w:hAnsi="Arial" w:cs="Arial"/>
        </w:rPr>
        <w:t xml:space="preserve">Z treści dokumentu musi wynikać brak podstaw wykluczenia oraz spełnienie w zakresie, w jakim Wykonawca powołuje się na zasoby podmiotu trzeciego warunków udziału w postępowaniu. </w:t>
      </w:r>
      <w:r>
        <w:rPr>
          <w:rFonts w:ascii="Arial" w:hAnsi="Arial" w:cs="Arial"/>
          <w:b/>
          <w:bCs/>
        </w:rPr>
        <w:t xml:space="preserve"> </w:t>
      </w:r>
    </w:p>
    <w:p w:rsidR="00613E6C" w:rsidRDefault="00613E6C" w:rsidP="00613E6C">
      <w:pPr>
        <w:tabs>
          <w:tab w:val="left" w:pos="2160"/>
        </w:tabs>
        <w:jc w:val="both"/>
        <w:rPr>
          <w:rFonts w:ascii="Arial" w:hAnsi="Arial" w:cs="Arial"/>
        </w:rPr>
      </w:pPr>
    </w:p>
    <w:p w:rsidR="00613E6C" w:rsidRDefault="00AF6DB8" w:rsidP="00613E6C">
      <w:pPr>
        <w:tabs>
          <w:tab w:val="left" w:pos="2160"/>
        </w:tabs>
        <w:jc w:val="both"/>
        <w:rPr>
          <w:rFonts w:ascii="Arial" w:hAnsi="Arial" w:cs="Arial"/>
        </w:rPr>
      </w:pPr>
      <w:r>
        <w:rPr>
          <w:rFonts w:ascii="Arial" w:hAnsi="Arial" w:cs="Arial"/>
        </w:rPr>
        <w:t xml:space="preserve"> </w:t>
      </w:r>
      <w:r w:rsidR="00613E6C">
        <w:rPr>
          <w:rFonts w:ascii="Arial" w:hAnsi="Arial" w:cs="Arial"/>
        </w:rPr>
        <w:t>6</w:t>
      </w:r>
      <w:r>
        <w:rPr>
          <w:rFonts w:ascii="Arial" w:hAnsi="Arial" w:cs="Arial"/>
        </w:rPr>
        <w:t>.13.7</w:t>
      </w:r>
      <w:r w:rsidR="00613E6C">
        <w:rPr>
          <w:rFonts w:ascii="Arial" w:hAnsi="Arial" w:cs="Arial"/>
        </w:rPr>
        <w:t xml:space="preserve">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13E6C" w:rsidRDefault="00613E6C" w:rsidP="00613E6C">
      <w:pPr>
        <w:tabs>
          <w:tab w:val="left" w:pos="2160"/>
        </w:tabs>
        <w:jc w:val="both"/>
        <w:rPr>
          <w:rFonts w:ascii="Arial" w:hAnsi="Arial" w:cs="Arial"/>
        </w:rPr>
      </w:pPr>
      <w:r>
        <w:rPr>
          <w:rFonts w:ascii="Arial" w:hAnsi="Arial" w:cs="Arial"/>
        </w:rPr>
        <w:t>a) zakres dostępnych wykonawcy zasobów innego podmiotu;</w:t>
      </w:r>
    </w:p>
    <w:p w:rsidR="00613E6C" w:rsidRDefault="00613E6C" w:rsidP="00613E6C">
      <w:pPr>
        <w:tabs>
          <w:tab w:val="left" w:pos="2160"/>
        </w:tabs>
        <w:jc w:val="both"/>
        <w:rPr>
          <w:rFonts w:ascii="Arial" w:hAnsi="Arial" w:cs="Arial"/>
        </w:rPr>
      </w:pPr>
      <w:r>
        <w:rPr>
          <w:rFonts w:ascii="Arial" w:hAnsi="Arial" w:cs="Arial"/>
        </w:rPr>
        <w:t>b) sposób wykorzystania zasobów innego podmiotu, przez Wykonawcę przy wykonywaniu zamówienia publicznego;</w:t>
      </w:r>
    </w:p>
    <w:p w:rsidR="00613E6C" w:rsidRDefault="00613E6C" w:rsidP="00613E6C">
      <w:pPr>
        <w:tabs>
          <w:tab w:val="left" w:pos="2160"/>
        </w:tabs>
        <w:jc w:val="both"/>
        <w:rPr>
          <w:rFonts w:ascii="Arial" w:hAnsi="Arial" w:cs="Arial"/>
        </w:rPr>
      </w:pPr>
      <w:r>
        <w:rPr>
          <w:rFonts w:ascii="Arial" w:hAnsi="Arial" w:cs="Arial"/>
        </w:rPr>
        <w:t>c) zakres i okres udziału innego podmiotu przy wykonywaniu zamówienia publicznego.</w:t>
      </w:r>
    </w:p>
    <w:p w:rsidR="00613E6C" w:rsidRDefault="00613E6C" w:rsidP="00613E6C">
      <w:pPr>
        <w:tabs>
          <w:tab w:val="left" w:pos="2160"/>
        </w:tabs>
        <w:jc w:val="both"/>
        <w:rPr>
          <w:rFonts w:ascii="Arial" w:hAnsi="Arial" w:cs="Arial"/>
        </w:rPr>
      </w:pPr>
      <w:r>
        <w:rPr>
          <w:rFonts w:ascii="Arial" w:hAnsi="Arial" w:cs="Arial"/>
        </w:rPr>
        <w:t xml:space="preserve">d)  czy podmiot na zdolnościach którego Wykonawca polega w odniesieniu do  warunków udziału w postępowaniu dotyczących </w:t>
      </w:r>
      <w:r w:rsidR="008429BB">
        <w:rPr>
          <w:rFonts w:ascii="Arial" w:hAnsi="Arial" w:cs="Arial"/>
        </w:rPr>
        <w:t>d</w:t>
      </w:r>
      <w:r>
        <w:rPr>
          <w:rFonts w:ascii="Arial" w:hAnsi="Arial" w:cs="Arial"/>
        </w:rPr>
        <w:t>oświadczenia, zrealizuje roboty budowlane lub usługi, których wskazane zdolności dotyczą.</w:t>
      </w:r>
    </w:p>
    <w:p w:rsidR="00613E6C" w:rsidRDefault="00613E6C" w:rsidP="00613E6C">
      <w:pPr>
        <w:tabs>
          <w:tab w:val="left" w:pos="2160"/>
        </w:tabs>
        <w:jc w:val="both"/>
        <w:rPr>
          <w:rFonts w:ascii="Arial" w:hAnsi="Arial" w:cs="Arial"/>
          <w:b/>
        </w:rPr>
      </w:pPr>
    </w:p>
    <w:p w:rsidR="00613E6C" w:rsidRDefault="00613E6C" w:rsidP="00613E6C">
      <w:pPr>
        <w:ind w:left="60"/>
        <w:jc w:val="both"/>
        <w:rPr>
          <w:rFonts w:ascii="Arial" w:hAnsi="Arial" w:cs="Arial"/>
          <w:b/>
          <w:u w:val="single"/>
        </w:rPr>
      </w:pPr>
      <w:r>
        <w:rPr>
          <w:rFonts w:ascii="Arial" w:hAnsi="Arial" w:cs="Arial"/>
          <w:b/>
        </w:rPr>
        <w:t xml:space="preserve">6.14 </w:t>
      </w:r>
      <w:r>
        <w:rPr>
          <w:rFonts w:ascii="Arial" w:hAnsi="Arial" w:cs="Arial"/>
          <w:b/>
          <w:u w:val="single"/>
        </w:rPr>
        <w:t>Informacja dla wykonawców wspólnie ubiegających się o udzielenie zamówienia (spółki cywilne/konsorcja).</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6.14.1</w:t>
      </w:r>
      <w:r>
        <w:rPr>
          <w:rFonts w:ascii="Arial" w:hAnsi="Arial" w:cs="Arial"/>
          <w:b/>
        </w:rPr>
        <w:t xml:space="preserve"> </w:t>
      </w:r>
      <w:r>
        <w:rPr>
          <w:rFonts w:ascii="Arial" w:hAnsi="Arial" w:cs="Arial"/>
        </w:rPr>
        <w:t xml:space="preserve"> Wykonawcy mogą  wspólnie ubiegać się o udzielenie zamówienia. W takim przypadku wykonawcy ustanawiają pełnomocnika do reprezentowania ich                  w postępowaniu   o udzielenie zmówienia albo reprezentowania w postępowaniu        i zawarcia umowy w sprawie zamówienia publicznego.  </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6.14.2 W przypadku Wykonawców wspólnie  ubiegających się o udzielenie zamówienia, żaden  nich nie może podlegać wykluczeniu z powodu niespełnienia </w:t>
      </w:r>
      <w:r>
        <w:rPr>
          <w:rFonts w:ascii="Arial" w:hAnsi="Arial" w:cs="Arial"/>
        </w:rPr>
        <w:lastRenderedPageBreak/>
        <w:t>warunków, o których mowa  w art. 24 ust. 1 ustawy Pzp, oraz o których mowa w pkt 5.3.2 SIWZ, natomiast spełnianie  warunków udziału   w postępowaniu Wykonawcy wykazują zgodnie  z   pkt. 5.2 SIWZ.</w:t>
      </w:r>
    </w:p>
    <w:p w:rsidR="00613E6C" w:rsidRDefault="00613E6C" w:rsidP="00613E6C">
      <w:pPr>
        <w:jc w:val="both"/>
        <w:rPr>
          <w:rFonts w:ascii="Arial" w:hAnsi="Arial" w:cs="Arial"/>
        </w:rPr>
      </w:pPr>
    </w:p>
    <w:p w:rsidR="00AF6DB8" w:rsidRPr="00250E7F" w:rsidRDefault="00613E6C" w:rsidP="00AF6DB8">
      <w:pPr>
        <w:jc w:val="both"/>
        <w:rPr>
          <w:rFonts w:ascii="Arial" w:hAnsi="Arial" w:cs="Arial"/>
        </w:rPr>
      </w:pPr>
      <w:r>
        <w:rPr>
          <w:rFonts w:ascii="Arial" w:hAnsi="Arial" w:cs="Arial"/>
        </w:rPr>
        <w:t xml:space="preserve">6.14.3 </w:t>
      </w:r>
      <w:r w:rsidR="00AF6DB8">
        <w:rPr>
          <w:rFonts w:ascii="Arial" w:hAnsi="Arial" w:cs="Arial"/>
        </w:rPr>
        <w:t>W przypadku W</w:t>
      </w:r>
      <w:r w:rsidR="00AF6DB8" w:rsidRPr="00DC00AD">
        <w:rPr>
          <w:rFonts w:ascii="Arial" w:hAnsi="Arial" w:cs="Arial"/>
        </w:rPr>
        <w:t>ykonawców wspólnie ubiegających się o udz</w:t>
      </w:r>
      <w:r w:rsidR="00AF6DB8">
        <w:rPr>
          <w:rFonts w:ascii="Arial" w:hAnsi="Arial" w:cs="Arial"/>
        </w:rPr>
        <w:t xml:space="preserve">ielenie zmówienia,  oświadczenia, </w:t>
      </w:r>
      <w:r w:rsidR="00AF6DB8" w:rsidRPr="00DC00AD">
        <w:rPr>
          <w:rFonts w:ascii="Arial" w:hAnsi="Arial" w:cs="Arial"/>
        </w:rPr>
        <w:t>o który</w:t>
      </w:r>
      <w:r w:rsidR="00AF6DB8">
        <w:rPr>
          <w:rFonts w:ascii="Arial" w:hAnsi="Arial" w:cs="Arial"/>
        </w:rPr>
        <w:t>ch</w:t>
      </w:r>
      <w:r w:rsidR="00AF6DB8" w:rsidRPr="00DC00AD">
        <w:rPr>
          <w:rFonts w:ascii="Arial" w:hAnsi="Arial" w:cs="Arial"/>
        </w:rPr>
        <w:t xml:space="preserve"> mowa w </w:t>
      </w:r>
      <w:r w:rsidR="00AF6DB8">
        <w:rPr>
          <w:rFonts w:ascii="Arial" w:hAnsi="Arial" w:cs="Arial"/>
        </w:rPr>
        <w:t>pkt. 6.1 SIWZ</w:t>
      </w:r>
      <w:r w:rsidR="00AF6DB8" w:rsidRPr="00DC00AD">
        <w:rPr>
          <w:rFonts w:ascii="Arial" w:hAnsi="Arial" w:cs="Arial"/>
        </w:rPr>
        <w:t xml:space="preserve"> składa każdy z Wykonawców wspólnie  ubiegających się o zamówienie. Oświadczenia te potwierdzają spełnianie warunku udziału  w postępowaniu oraz brak podstaw wykluczenia w zakresie, w którym każdy  z Wykonawców wykazuje spełnienie warunków udziału w postepowaniu oraz brak podstaw wykluczenia</w:t>
      </w:r>
      <w:r w:rsidR="00AF6DB8">
        <w:rPr>
          <w:rFonts w:ascii="Arial" w:hAnsi="Arial" w:cs="Arial"/>
        </w:rPr>
        <w:t xml:space="preserve">. </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6.14.4 W przypadku wspólnego ubiegania się o zamówienie przez Wykonawców oświadczenie o przynależności lub braku przynależności do tej samej grupy kapit</w:t>
      </w:r>
      <w:r w:rsidR="00D54B6E">
        <w:rPr>
          <w:rFonts w:ascii="Arial" w:hAnsi="Arial" w:cs="Arial"/>
        </w:rPr>
        <w:t>ałowej, o którym mowa w pkt. 6.2</w:t>
      </w:r>
      <w:r>
        <w:rPr>
          <w:rFonts w:ascii="Arial" w:hAnsi="Arial" w:cs="Arial"/>
        </w:rPr>
        <w:t xml:space="preserve"> SIWZ  składa każdy z Wykonawców.</w:t>
      </w:r>
    </w:p>
    <w:p w:rsidR="00A0140B" w:rsidRDefault="00A0140B"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6.15.5 W przypadku wspólnego  ubiegania się o zamówienie przez wykonawców są oni  zobowiązani na wezwanie Zamawiającego złożyć dokumenty i oświadc</w:t>
      </w:r>
      <w:r w:rsidR="00AF6DB8">
        <w:rPr>
          <w:rFonts w:ascii="Arial" w:hAnsi="Arial" w:cs="Arial"/>
        </w:rPr>
        <w:t>zenia, o których mowa w pkt  6.5</w:t>
      </w:r>
      <w:r>
        <w:rPr>
          <w:rFonts w:ascii="Arial" w:hAnsi="Arial" w:cs="Arial"/>
        </w:rPr>
        <w:t xml:space="preserve"> SIWZ , przy czym: </w:t>
      </w:r>
    </w:p>
    <w:p w:rsidR="00613E6C" w:rsidRPr="00C54324" w:rsidRDefault="00613E6C" w:rsidP="00613E6C">
      <w:pPr>
        <w:jc w:val="both"/>
        <w:rPr>
          <w:rFonts w:ascii="Arial" w:hAnsi="Arial" w:cs="Arial"/>
        </w:rPr>
      </w:pPr>
      <w:r>
        <w:rPr>
          <w:rFonts w:ascii="Arial" w:hAnsi="Arial" w:cs="Arial"/>
        </w:rPr>
        <w:t xml:space="preserve">- </w:t>
      </w:r>
      <w:r w:rsidR="001059B5">
        <w:rPr>
          <w:rFonts w:ascii="Arial" w:hAnsi="Arial" w:cs="Arial"/>
        </w:rPr>
        <w:t xml:space="preserve">dokumenty i </w:t>
      </w:r>
      <w:r w:rsidR="001059B5" w:rsidRPr="00C54324">
        <w:rPr>
          <w:rFonts w:ascii="Arial" w:hAnsi="Arial" w:cs="Arial"/>
        </w:rPr>
        <w:t>oświadczenia, o których mowa w pkt 6.5.1 SIWZ</w:t>
      </w:r>
      <w:r w:rsidR="008429BB" w:rsidRPr="00C54324">
        <w:rPr>
          <w:rFonts w:ascii="Arial" w:hAnsi="Arial" w:cs="Arial"/>
        </w:rPr>
        <w:t xml:space="preserve"> składa  każdy z nich;</w:t>
      </w:r>
    </w:p>
    <w:p w:rsidR="00C90075" w:rsidRDefault="00C90075" w:rsidP="00613E6C">
      <w:pPr>
        <w:jc w:val="both"/>
        <w:rPr>
          <w:rFonts w:ascii="Arial" w:hAnsi="Arial"/>
          <w:b/>
          <w:bCs/>
          <w:iCs/>
        </w:rPr>
      </w:pPr>
    </w:p>
    <w:p w:rsidR="00613E6C" w:rsidRDefault="00613E6C" w:rsidP="00613E6C">
      <w:pPr>
        <w:jc w:val="both"/>
        <w:rPr>
          <w:rFonts w:ascii="Arial" w:eastAsia="Tahoma" w:hAnsi="Arial" w:cs="Tahoma"/>
          <w:b/>
          <w:bCs/>
        </w:rPr>
      </w:pPr>
      <w:r>
        <w:rPr>
          <w:rFonts w:ascii="Arial" w:hAnsi="Arial"/>
          <w:b/>
          <w:bCs/>
          <w:iCs/>
        </w:rPr>
        <w:t>7.</w:t>
      </w:r>
      <w:r>
        <w:rPr>
          <w:rFonts w:ascii="Arial" w:hAnsi="Arial"/>
          <w:i/>
          <w:iCs/>
        </w:rPr>
        <w:t xml:space="preserve"> </w:t>
      </w:r>
      <w:r>
        <w:rPr>
          <w:rFonts w:ascii="Tahoma" w:eastAsia="Tahoma" w:hAnsi="Tahoma" w:cs="Tahoma"/>
          <w:b/>
          <w:bCs/>
          <w:sz w:val="20"/>
          <w:szCs w:val="20"/>
        </w:rPr>
        <w:t xml:space="preserve"> </w:t>
      </w:r>
      <w:r>
        <w:rPr>
          <w:rFonts w:ascii="Arial" w:eastAsia="Tahoma" w:hAnsi="Arial" w:cs="Tahoma"/>
          <w:b/>
          <w:bCs/>
          <w:u w:val="single"/>
        </w:rPr>
        <w:t xml:space="preserve">INFORMACJE O SPOSOBIE POROZUMIEWANIA SIĘ ZAMAWIAJĄCEGO Z WYKONAWCAMI ORAZ PRZEKAZYWANIA OŚWIADCZEŃ I DOKUMENTÓW, A TAKŻE WSKAZANIE OSÓB UPRAWNIONYCH DO POROZUMIEWANIA SIĘ Z WYKONAWCAMI. </w:t>
      </w:r>
    </w:p>
    <w:p w:rsidR="00342282" w:rsidRDefault="00342282" w:rsidP="00613E6C">
      <w:pPr>
        <w:jc w:val="both"/>
        <w:rPr>
          <w:rFonts w:ascii="Arial" w:hAnsi="Arial" w:cs="Arial"/>
        </w:rPr>
      </w:pPr>
    </w:p>
    <w:p w:rsidR="00613E6C" w:rsidRDefault="00C54324" w:rsidP="00613E6C">
      <w:pPr>
        <w:jc w:val="both"/>
        <w:rPr>
          <w:rFonts w:ascii="Arial" w:hAnsi="Arial" w:cs="Arial"/>
        </w:rPr>
      </w:pPr>
      <w:r>
        <w:rPr>
          <w:rFonts w:ascii="Arial" w:hAnsi="Arial" w:cs="Arial"/>
        </w:rPr>
        <w:t>7.1</w:t>
      </w:r>
      <w:r w:rsidR="00342282">
        <w:rPr>
          <w:rFonts w:ascii="Arial" w:hAnsi="Arial" w:cs="Arial"/>
        </w:rPr>
        <w:t xml:space="preserve"> </w:t>
      </w:r>
      <w:r w:rsidR="00613E6C">
        <w:rPr>
          <w:rFonts w:ascii="Arial" w:hAnsi="Arial" w:cs="Arial"/>
        </w:rPr>
        <w:t>W postępowaniu  komunikacja między Zamawiającym a Wykonawcami odbywa się za pośrednictwem operatora pocztowego w  rozumieniu ustawy z dnia 23 listopada 2012r</w:t>
      </w:r>
      <w:r>
        <w:rPr>
          <w:rFonts w:ascii="Arial" w:hAnsi="Arial" w:cs="Arial"/>
        </w:rPr>
        <w:t>.  Prawo pocztowe (Dz. U. z 2017</w:t>
      </w:r>
      <w:r w:rsidR="00613E6C">
        <w:rPr>
          <w:rFonts w:ascii="Arial" w:hAnsi="Arial" w:cs="Arial"/>
        </w:rPr>
        <w:t>r. poz.</w:t>
      </w:r>
      <w:r>
        <w:rPr>
          <w:rFonts w:ascii="Arial" w:hAnsi="Arial" w:cs="Arial"/>
        </w:rPr>
        <w:t>1481 ze zm</w:t>
      </w:r>
      <w:r w:rsidR="00613E6C">
        <w:rPr>
          <w:rFonts w:ascii="Arial" w:hAnsi="Arial" w:cs="Arial"/>
        </w:rPr>
        <w:t xml:space="preserve">) osobiście, za pośrednictwem posłańca, faksu lub przy użyciu środków komunikacji elektronicznej w rozumieniu ustawy z dnia 18 lipca 2002r. o świadczeniu usług drogą elektroniczną </w:t>
      </w:r>
      <w:r>
        <w:rPr>
          <w:rFonts w:ascii="Arial" w:hAnsi="Arial" w:cs="Arial"/>
        </w:rPr>
        <w:t>(Dz. U. z 2017</w:t>
      </w:r>
      <w:r w:rsidR="00613E6C">
        <w:rPr>
          <w:rFonts w:ascii="Arial" w:hAnsi="Arial" w:cs="Arial"/>
        </w:rPr>
        <w:t xml:space="preserve">r. poz. </w:t>
      </w:r>
      <w:r>
        <w:rPr>
          <w:rFonts w:ascii="Arial" w:hAnsi="Arial" w:cs="Arial"/>
        </w:rPr>
        <w:t>1219 ze zm.</w:t>
      </w:r>
      <w:r w:rsidR="00613E6C">
        <w:rPr>
          <w:rFonts w:ascii="Arial" w:hAnsi="Arial" w:cs="Arial"/>
        </w:rPr>
        <w:t xml:space="preserve">) z uwzględnieniem wymogów dotyczących formy, ustanowionych  poniżej.  </w:t>
      </w:r>
    </w:p>
    <w:p w:rsidR="00613E6C" w:rsidRDefault="00613E6C" w:rsidP="00613E6C">
      <w:pPr>
        <w:jc w:val="both"/>
        <w:rPr>
          <w:rFonts w:ascii="Arial" w:hAnsi="Arial" w:cs="Arial"/>
        </w:rPr>
      </w:pPr>
      <w:r>
        <w:rPr>
          <w:rFonts w:ascii="Arial" w:hAnsi="Arial" w:cs="Arial"/>
        </w:rPr>
        <w:t>Zamawiający wyznacza Urszulę Marek do kontaktowania się z wykonawcami.</w:t>
      </w:r>
    </w:p>
    <w:p w:rsidR="00613E6C" w:rsidRDefault="00613E6C" w:rsidP="00613E6C">
      <w:pPr>
        <w:jc w:val="both"/>
        <w:rPr>
          <w:rFonts w:ascii="Arial" w:hAnsi="Arial" w:cs="Arial"/>
        </w:rPr>
      </w:pPr>
    </w:p>
    <w:p w:rsidR="00613E6C" w:rsidRDefault="00C54324" w:rsidP="00613E6C">
      <w:pPr>
        <w:jc w:val="both"/>
        <w:rPr>
          <w:rFonts w:ascii="Arial" w:hAnsi="Arial" w:cs="Arial"/>
        </w:rPr>
      </w:pPr>
      <w:r>
        <w:rPr>
          <w:rFonts w:ascii="Arial" w:hAnsi="Arial" w:cs="Arial"/>
        </w:rPr>
        <w:t>7.2</w:t>
      </w:r>
      <w:r w:rsidR="00613E6C">
        <w:rPr>
          <w:rFonts w:ascii="Arial" w:hAnsi="Arial" w:cs="Arial"/>
        </w:rPr>
        <w:t xml:space="preserve">  Jeżeli Zamawiający lub Wykonawca przekazują oświadczenia, wnioski, zawiadomienia oraz informacje za pomocą faksu  lub  przy użyciu środków komunikacji elektronicznej  w rozumieniu  ustawy z dnia 18 lipca 2002r o świadczeniu usług drogą elektroniczną, każda ze stron na żądanie drugiej niezwłocznie potwierdza fakt ich otrzymania.</w:t>
      </w:r>
    </w:p>
    <w:p w:rsidR="00613E6C" w:rsidRDefault="00613E6C" w:rsidP="00613E6C">
      <w:pPr>
        <w:jc w:val="both"/>
        <w:rPr>
          <w:rFonts w:ascii="Arial" w:hAnsi="Arial" w:cs="Arial"/>
        </w:rPr>
      </w:pPr>
    </w:p>
    <w:p w:rsidR="00613E6C" w:rsidRDefault="00C54324" w:rsidP="00613E6C">
      <w:pPr>
        <w:jc w:val="both"/>
        <w:rPr>
          <w:rFonts w:ascii="Arial" w:hAnsi="Arial" w:cs="Arial"/>
        </w:rPr>
      </w:pPr>
      <w:r>
        <w:rPr>
          <w:rFonts w:ascii="Arial" w:hAnsi="Arial" w:cs="Arial"/>
        </w:rPr>
        <w:t>7.3</w:t>
      </w:r>
      <w:r w:rsidR="00613E6C">
        <w:rPr>
          <w:rFonts w:ascii="Arial" w:hAnsi="Arial" w:cs="Arial"/>
        </w:rPr>
        <w:t xml:space="preserve"> </w:t>
      </w:r>
      <w:r>
        <w:rPr>
          <w:rFonts w:ascii="Arial" w:hAnsi="Arial" w:cs="Arial"/>
        </w:rPr>
        <w:t>O</w:t>
      </w:r>
      <w:r w:rsidR="00001BF3">
        <w:rPr>
          <w:rFonts w:ascii="Arial" w:hAnsi="Arial" w:cs="Arial"/>
        </w:rPr>
        <w:t>świadcze</w:t>
      </w:r>
      <w:r>
        <w:rPr>
          <w:rFonts w:ascii="Arial" w:hAnsi="Arial" w:cs="Arial"/>
        </w:rPr>
        <w:t>nia, o których mowa w punkcie 6.1 SIWZ</w:t>
      </w:r>
      <w:r w:rsidR="00001BF3">
        <w:rPr>
          <w:rFonts w:ascii="Arial" w:hAnsi="Arial" w:cs="Arial"/>
        </w:rPr>
        <w:t xml:space="preserve"> </w:t>
      </w:r>
      <w:r>
        <w:rPr>
          <w:rFonts w:ascii="Arial" w:hAnsi="Arial" w:cs="Arial"/>
        </w:rPr>
        <w:t xml:space="preserve"> Wykonawca zobowiązany jest złożyć w fo</w:t>
      </w:r>
      <w:r w:rsidR="00355BE1">
        <w:rPr>
          <w:rFonts w:ascii="Arial" w:hAnsi="Arial" w:cs="Arial"/>
        </w:rPr>
        <w:t>rmie pisemnej</w:t>
      </w:r>
      <w:r>
        <w:rPr>
          <w:rFonts w:ascii="Arial" w:hAnsi="Arial" w:cs="Arial"/>
        </w:rPr>
        <w:t xml:space="preserve"> wraz z Ofertą.</w:t>
      </w:r>
    </w:p>
    <w:p w:rsidR="00C54324" w:rsidRDefault="00C54324" w:rsidP="00613E6C">
      <w:pPr>
        <w:jc w:val="both"/>
        <w:rPr>
          <w:rFonts w:ascii="Arial" w:hAnsi="Arial" w:cs="Arial"/>
        </w:rPr>
      </w:pPr>
    </w:p>
    <w:p w:rsidR="00C54324" w:rsidRDefault="00C54324" w:rsidP="00613E6C">
      <w:pPr>
        <w:jc w:val="both"/>
        <w:rPr>
          <w:rFonts w:ascii="Arial" w:hAnsi="Arial" w:cs="Arial"/>
        </w:rPr>
      </w:pPr>
      <w:r>
        <w:rPr>
          <w:rFonts w:ascii="Arial" w:hAnsi="Arial" w:cs="Arial"/>
        </w:rPr>
        <w:t>7.4 Ofertę  składa się pod rygorem nieważności w formie pisemnej.</w:t>
      </w:r>
    </w:p>
    <w:p w:rsidR="00613E6C" w:rsidRDefault="00613E6C" w:rsidP="00613E6C">
      <w:pPr>
        <w:jc w:val="both"/>
        <w:rPr>
          <w:rFonts w:ascii="Arial" w:hAnsi="Arial" w:cs="Arial"/>
        </w:rPr>
      </w:pPr>
    </w:p>
    <w:p w:rsidR="00613E6C" w:rsidRDefault="00355BE1" w:rsidP="00613E6C">
      <w:pPr>
        <w:jc w:val="both"/>
        <w:rPr>
          <w:rFonts w:ascii="Arial" w:hAnsi="Arial" w:cs="Arial"/>
        </w:rPr>
      </w:pPr>
      <w:r>
        <w:rPr>
          <w:rFonts w:ascii="Arial" w:hAnsi="Arial" w:cs="Arial"/>
        </w:rPr>
        <w:t>7.5</w:t>
      </w:r>
      <w:r w:rsidR="00C430B3">
        <w:rPr>
          <w:rFonts w:ascii="Arial" w:hAnsi="Arial" w:cs="Arial"/>
        </w:rPr>
        <w:t xml:space="preserve">  Oświadczenia lub dokumenty, </w:t>
      </w:r>
      <w:r w:rsidR="00613E6C">
        <w:rPr>
          <w:rFonts w:ascii="Arial" w:hAnsi="Arial" w:cs="Arial"/>
        </w:rPr>
        <w:t xml:space="preserve"> o których mowa w rozporządzeniu Ministra Rozwoju z dnia 26 lipca 2016r. w sprawie rodzajów dokumentów, jakich może żądać zamawiający od Wykonawcy w postępowaniu o udzielenie zamówienia (Dz. U. poz. 1126</w:t>
      </w:r>
      <w:r w:rsidR="00AF3BF2">
        <w:rPr>
          <w:rFonts w:ascii="Arial" w:hAnsi="Arial" w:cs="Arial"/>
        </w:rPr>
        <w:t xml:space="preserve"> ze zm. </w:t>
      </w:r>
      <w:r w:rsidR="00613E6C">
        <w:rPr>
          <w:rFonts w:ascii="Arial" w:hAnsi="Arial" w:cs="Arial"/>
        </w:rPr>
        <w:t>)</w:t>
      </w:r>
      <w:r w:rsidR="00AF3BF2">
        <w:rPr>
          <w:rFonts w:ascii="Arial" w:hAnsi="Arial" w:cs="Arial"/>
        </w:rPr>
        <w:t xml:space="preserve"> zwanym dalej „rozporządzeniem”</w:t>
      </w:r>
      <w:r w:rsidR="00613E6C">
        <w:rPr>
          <w:rFonts w:ascii="Arial" w:hAnsi="Arial" w:cs="Arial"/>
        </w:rPr>
        <w:t xml:space="preserve">, należy złożyć </w:t>
      </w:r>
      <w:r w:rsidR="00613E6C">
        <w:rPr>
          <w:rFonts w:ascii="Arial" w:hAnsi="Arial" w:cs="Arial"/>
          <w:b/>
        </w:rPr>
        <w:t>w oryginale</w:t>
      </w:r>
      <w:r w:rsidR="00AF3BF2">
        <w:rPr>
          <w:rFonts w:ascii="Arial" w:hAnsi="Arial" w:cs="Arial"/>
          <w:b/>
        </w:rPr>
        <w:t xml:space="preserve"> lub kopii poświadczonej za zgodność z oryginałem</w:t>
      </w:r>
      <w:r w:rsidR="00613E6C">
        <w:rPr>
          <w:rFonts w:ascii="Arial" w:hAnsi="Arial" w:cs="Arial"/>
          <w:b/>
        </w:rPr>
        <w:t>.</w:t>
      </w:r>
    </w:p>
    <w:p w:rsidR="00A0140B" w:rsidRDefault="00A0140B" w:rsidP="00613E6C">
      <w:pPr>
        <w:jc w:val="both"/>
        <w:rPr>
          <w:rFonts w:ascii="Arial" w:hAnsi="Arial" w:cs="Arial"/>
        </w:rPr>
      </w:pPr>
    </w:p>
    <w:p w:rsidR="00613E6C" w:rsidRDefault="00355BE1" w:rsidP="00613E6C">
      <w:pPr>
        <w:jc w:val="both"/>
        <w:rPr>
          <w:rFonts w:ascii="Arial" w:hAnsi="Arial" w:cs="Arial"/>
          <w:b/>
        </w:rPr>
      </w:pPr>
      <w:r>
        <w:rPr>
          <w:rFonts w:ascii="Arial" w:hAnsi="Arial" w:cs="Arial"/>
        </w:rPr>
        <w:lastRenderedPageBreak/>
        <w:t>7.6</w:t>
      </w:r>
      <w:r w:rsidR="00613E6C">
        <w:rPr>
          <w:rFonts w:ascii="Arial" w:hAnsi="Arial" w:cs="Arial"/>
        </w:rPr>
        <w:t xml:space="preserve"> Zobowiązanie, o którym mowa w pkt.  6.1</w:t>
      </w:r>
      <w:r w:rsidR="00D54B6E">
        <w:rPr>
          <w:rFonts w:ascii="Arial" w:hAnsi="Arial" w:cs="Arial"/>
        </w:rPr>
        <w:t>3</w:t>
      </w:r>
      <w:r w:rsidR="00613E6C">
        <w:rPr>
          <w:rFonts w:ascii="Arial" w:hAnsi="Arial" w:cs="Arial"/>
        </w:rPr>
        <w:t xml:space="preserve">.2 SIWZ, należy złożyć </w:t>
      </w:r>
      <w:r w:rsidR="00613E6C">
        <w:rPr>
          <w:rFonts w:ascii="Arial" w:hAnsi="Arial" w:cs="Arial"/>
          <w:b/>
        </w:rPr>
        <w:t>w oryginale.</w:t>
      </w:r>
    </w:p>
    <w:p w:rsidR="00613E6C" w:rsidRDefault="00613E6C" w:rsidP="00613E6C">
      <w:pPr>
        <w:jc w:val="both"/>
        <w:rPr>
          <w:rFonts w:ascii="Arial" w:hAnsi="Arial" w:cs="Arial"/>
          <w:b/>
        </w:rPr>
      </w:pPr>
    </w:p>
    <w:p w:rsidR="00613E6C" w:rsidRDefault="00355BE1" w:rsidP="00613E6C">
      <w:pPr>
        <w:jc w:val="both"/>
        <w:rPr>
          <w:rFonts w:ascii="Arial" w:hAnsi="Arial" w:cs="Arial"/>
        </w:rPr>
      </w:pPr>
      <w:r>
        <w:rPr>
          <w:rFonts w:ascii="Arial" w:hAnsi="Arial" w:cs="Arial"/>
        </w:rPr>
        <w:t>7.7</w:t>
      </w:r>
      <w:r w:rsidR="00AF3BF2">
        <w:rPr>
          <w:rFonts w:ascii="Arial" w:hAnsi="Arial" w:cs="Arial"/>
        </w:rPr>
        <w:t xml:space="preserve"> </w:t>
      </w:r>
      <w:r w:rsidR="00613E6C">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w:t>
      </w:r>
      <w:r w:rsidR="00AF3BF2">
        <w:rPr>
          <w:rFonts w:ascii="Arial" w:hAnsi="Arial" w:cs="Arial"/>
        </w:rPr>
        <w:t xml:space="preserve"> lub oświadczeń</w:t>
      </w:r>
      <w:r w:rsidR="00613E6C">
        <w:rPr>
          <w:rFonts w:ascii="Arial" w:hAnsi="Arial" w:cs="Arial"/>
        </w:rPr>
        <w:t>, które każdego z nich dotyczą</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Poświadczenie za zgodność z oryginałem </w:t>
      </w:r>
      <w:r w:rsidR="00AF3BF2">
        <w:rPr>
          <w:rFonts w:ascii="Arial" w:hAnsi="Arial" w:cs="Arial"/>
        </w:rPr>
        <w:t>następuje</w:t>
      </w:r>
      <w:r w:rsidR="00043406">
        <w:rPr>
          <w:rFonts w:ascii="Arial" w:hAnsi="Arial" w:cs="Arial"/>
        </w:rPr>
        <w:t xml:space="preserve"> przez opatrzenie  kopii dokumentu lub kopii  oświadczenia, sporządzonych w postaci papierowej, własnoręcznym podpisem.</w:t>
      </w:r>
    </w:p>
    <w:p w:rsidR="00043406" w:rsidRPr="008B3D9D" w:rsidRDefault="00043406" w:rsidP="00043406">
      <w:pPr>
        <w:jc w:val="both"/>
        <w:rPr>
          <w:rFonts w:ascii="Arial" w:hAnsi="Arial" w:cs="Arial"/>
        </w:rPr>
      </w:pPr>
      <w:r>
        <w:rPr>
          <w:rFonts w:ascii="Arial" w:hAnsi="Arial" w:cs="Arial"/>
        </w:rPr>
        <w:t xml:space="preserve">Poświadczenia za zgodność z oryginałem powinno być sporządzone w sposób </w:t>
      </w:r>
      <w:r w:rsidRPr="008B3D9D">
        <w:rPr>
          <w:rFonts w:ascii="Arial" w:hAnsi="Arial" w:cs="Arial"/>
        </w:rPr>
        <w:t>umożliwiający identyfikację podpisu  (np. wraz z imienną pieczątką osoby poświadczającej kopię dokumentu za zgodność z oryginałem).</w:t>
      </w:r>
    </w:p>
    <w:p w:rsidR="00043406" w:rsidRDefault="00043406" w:rsidP="00613E6C">
      <w:pPr>
        <w:jc w:val="both"/>
        <w:rPr>
          <w:rFonts w:ascii="Arial" w:hAnsi="Arial" w:cs="Arial"/>
        </w:rPr>
      </w:pPr>
    </w:p>
    <w:p w:rsidR="00613E6C" w:rsidRDefault="00355BE1" w:rsidP="00613E6C">
      <w:pPr>
        <w:jc w:val="both"/>
        <w:rPr>
          <w:rFonts w:ascii="Arial" w:hAnsi="Arial" w:cs="Arial"/>
        </w:rPr>
      </w:pPr>
      <w:r>
        <w:rPr>
          <w:rFonts w:ascii="Arial" w:hAnsi="Arial" w:cs="Arial"/>
        </w:rPr>
        <w:t>7.8</w:t>
      </w:r>
      <w:r w:rsidR="00613E6C">
        <w:rPr>
          <w:rFonts w:ascii="Arial" w:hAnsi="Arial" w:cs="Arial"/>
        </w:rPr>
        <w:t xml:space="preserve"> Zamawiający może żądać przedstawienia oryginału lub notarialnie poświadczonej kopii dokumentów</w:t>
      </w:r>
      <w:r w:rsidR="008A34B2">
        <w:rPr>
          <w:rFonts w:ascii="Arial" w:hAnsi="Arial" w:cs="Arial"/>
        </w:rPr>
        <w:t xml:space="preserve"> lub oświadczeń</w:t>
      </w:r>
      <w:r w:rsidR="00613E6C">
        <w:rPr>
          <w:rFonts w:ascii="Arial" w:hAnsi="Arial" w:cs="Arial"/>
        </w:rPr>
        <w:t xml:space="preserve">, o których mowa w rozporządzenie,  wyłącznie wtedy, gdy złożona kopia  jest nieczytelna lub budzi wątpliwości co do jej prawdziwości. </w:t>
      </w:r>
    </w:p>
    <w:p w:rsidR="00613E6C" w:rsidRDefault="00613E6C" w:rsidP="00613E6C">
      <w:pPr>
        <w:jc w:val="both"/>
        <w:rPr>
          <w:rFonts w:ascii="Arial" w:hAnsi="Arial" w:cs="Arial"/>
        </w:rPr>
      </w:pPr>
    </w:p>
    <w:p w:rsidR="00613E6C" w:rsidRDefault="00355BE1" w:rsidP="00613E6C">
      <w:pPr>
        <w:jc w:val="both"/>
        <w:rPr>
          <w:rFonts w:ascii="Arial" w:hAnsi="Arial" w:cs="Arial"/>
        </w:rPr>
      </w:pPr>
      <w:r>
        <w:rPr>
          <w:rFonts w:ascii="Arial" w:hAnsi="Arial" w:cs="Arial"/>
        </w:rPr>
        <w:t>7.9</w:t>
      </w:r>
      <w:r w:rsidR="00613E6C">
        <w:rPr>
          <w:rFonts w:ascii="Arial" w:hAnsi="Arial" w:cs="Arial"/>
        </w:rPr>
        <w:t xml:space="preserve"> Dokumenty</w:t>
      </w:r>
      <w:r w:rsidR="008A34B2">
        <w:rPr>
          <w:rFonts w:ascii="Arial" w:hAnsi="Arial" w:cs="Arial"/>
        </w:rPr>
        <w:t xml:space="preserve"> lub oświadczenia</w:t>
      </w:r>
      <w:r w:rsidR="00613E6C">
        <w:rPr>
          <w:rFonts w:ascii="Arial" w:hAnsi="Arial" w:cs="Arial"/>
        </w:rPr>
        <w:t xml:space="preserve"> sporządzone w języku obcym są składane wraz z tłumaczeniem na język polski.</w:t>
      </w:r>
    </w:p>
    <w:p w:rsidR="00A0140B" w:rsidRDefault="00A0140B" w:rsidP="00613E6C">
      <w:pPr>
        <w:jc w:val="both"/>
        <w:rPr>
          <w:rFonts w:ascii="Arial" w:hAnsi="Arial" w:cs="Arial"/>
        </w:rPr>
      </w:pPr>
    </w:p>
    <w:p w:rsidR="00613E6C" w:rsidRPr="00295B1D" w:rsidRDefault="00613E6C" w:rsidP="00613E6C">
      <w:pPr>
        <w:jc w:val="both"/>
        <w:rPr>
          <w:rFonts w:ascii="Arial" w:hAnsi="Arial" w:cs="Arial"/>
        </w:rPr>
      </w:pPr>
      <w:r w:rsidRPr="00295B1D">
        <w:rPr>
          <w:rFonts w:ascii="Arial" w:hAnsi="Arial" w:cs="Arial"/>
          <w:b/>
          <w:u w:val="single"/>
        </w:rPr>
        <w:t xml:space="preserve">8. </w:t>
      </w:r>
      <w:r w:rsidRPr="00295B1D">
        <w:rPr>
          <w:rFonts w:ascii="Arial" w:hAnsi="Arial" w:cs="Arial"/>
          <w:b/>
          <w:i/>
          <w:u w:val="single"/>
        </w:rPr>
        <w:t xml:space="preserve"> </w:t>
      </w:r>
      <w:r w:rsidRPr="00295B1D">
        <w:rPr>
          <w:rFonts w:ascii="Arial" w:hAnsi="Arial" w:cs="Arial"/>
          <w:b/>
          <w:u w:val="single"/>
        </w:rPr>
        <w:t>WYMAGANIA DOTYCZĄCE WADIUM</w:t>
      </w:r>
    </w:p>
    <w:p w:rsidR="00613E6C" w:rsidRPr="00295B1D" w:rsidRDefault="00613E6C" w:rsidP="00613E6C">
      <w:pPr>
        <w:spacing w:line="100" w:lineRule="atLeast"/>
        <w:ind w:left="644" w:right="-142"/>
        <w:jc w:val="both"/>
        <w:rPr>
          <w:rFonts w:ascii="Arial" w:hAnsi="Arial" w:cs="Arial"/>
        </w:rPr>
      </w:pPr>
    </w:p>
    <w:p w:rsidR="00A5139E" w:rsidRDefault="00613E6C" w:rsidP="003E593B">
      <w:pPr>
        <w:jc w:val="both"/>
        <w:rPr>
          <w:rFonts w:ascii="Arial" w:eastAsia="Cambria" w:hAnsi="Arial" w:cs="Arial"/>
        </w:rPr>
      </w:pPr>
      <w:r w:rsidRPr="00295B1D">
        <w:rPr>
          <w:rFonts w:ascii="Arial" w:eastAsia="Cambria" w:hAnsi="Arial" w:cs="Arial"/>
        </w:rPr>
        <w:t>8.1 Składający ofertę Wykonawca winien  wnieść wadium w wysokości</w:t>
      </w:r>
      <w:r w:rsidRPr="00A065A7">
        <w:rPr>
          <w:rFonts w:ascii="Arial" w:eastAsia="Cambria" w:hAnsi="Arial" w:cs="Arial"/>
          <w:b/>
        </w:rPr>
        <w:t>:</w:t>
      </w:r>
      <w:r w:rsidR="0065109C">
        <w:rPr>
          <w:rFonts w:ascii="Arial" w:eastAsia="Cambria" w:hAnsi="Arial" w:cs="Arial"/>
          <w:b/>
        </w:rPr>
        <w:t xml:space="preserve"> </w:t>
      </w:r>
      <w:r w:rsidR="00170C09">
        <w:rPr>
          <w:rFonts w:ascii="Arial" w:eastAsia="Cambria" w:hAnsi="Arial" w:cs="Arial"/>
          <w:b/>
        </w:rPr>
        <w:t>4</w:t>
      </w:r>
      <w:r w:rsidR="00EA6D70" w:rsidRPr="00A065A7">
        <w:rPr>
          <w:rFonts w:ascii="Arial" w:eastAsia="Cambria" w:hAnsi="Arial" w:cs="Arial"/>
          <w:b/>
        </w:rPr>
        <w:t>0 000,- zł</w:t>
      </w:r>
      <w:r w:rsidR="00F36008">
        <w:rPr>
          <w:rFonts w:ascii="Arial" w:eastAsia="Cambria" w:hAnsi="Arial" w:cs="Arial"/>
        </w:rPr>
        <w:t xml:space="preserve"> , słownie: </w:t>
      </w:r>
      <w:r w:rsidR="00170C09">
        <w:rPr>
          <w:rFonts w:ascii="Arial" w:eastAsia="Cambria" w:hAnsi="Arial" w:cs="Arial"/>
        </w:rPr>
        <w:t xml:space="preserve">czterdzieści </w:t>
      </w:r>
      <w:r w:rsidR="00EA6D70">
        <w:rPr>
          <w:rFonts w:ascii="Arial" w:eastAsia="Cambria" w:hAnsi="Arial" w:cs="Arial"/>
        </w:rPr>
        <w:t xml:space="preserve"> tysięcy złotych.</w:t>
      </w:r>
    </w:p>
    <w:p w:rsidR="00170C09" w:rsidRPr="00EA6D70" w:rsidRDefault="00170C09" w:rsidP="003E593B">
      <w:pPr>
        <w:jc w:val="both"/>
        <w:rPr>
          <w:rFonts w:ascii="Arial" w:eastAsia="Cambria" w:hAnsi="Arial" w:cs="Arial"/>
        </w:rPr>
      </w:pPr>
    </w:p>
    <w:p w:rsidR="00613E6C" w:rsidRPr="00295B1D" w:rsidRDefault="00613E6C" w:rsidP="00613E6C">
      <w:pPr>
        <w:jc w:val="both"/>
        <w:rPr>
          <w:rFonts w:ascii="Arial" w:eastAsia="Cambria" w:hAnsi="Arial" w:cs="Arial"/>
        </w:rPr>
      </w:pPr>
      <w:r w:rsidRPr="00295B1D">
        <w:rPr>
          <w:rFonts w:ascii="Arial" w:eastAsia="Cambria" w:hAnsi="Arial" w:cs="Arial"/>
        </w:rPr>
        <w:t>8.2 Wadium musi być wniesione przed upływem terminu składania ofert w jednej lub kilku  następujących formach:</w:t>
      </w:r>
    </w:p>
    <w:p w:rsidR="00613E6C" w:rsidRPr="00295B1D" w:rsidRDefault="00613E6C" w:rsidP="00613E6C">
      <w:pPr>
        <w:jc w:val="both"/>
        <w:rPr>
          <w:rFonts w:ascii="Arial" w:eastAsia="Cambria" w:hAnsi="Arial" w:cs="Arial"/>
        </w:rPr>
      </w:pPr>
      <w:r w:rsidRPr="00295B1D">
        <w:rPr>
          <w:rFonts w:ascii="Arial" w:eastAsia="Cambria" w:hAnsi="Arial" w:cs="Arial"/>
        </w:rPr>
        <w:t xml:space="preserve">a) pieniądzu, przelewem na rachunek bankowy: </w:t>
      </w:r>
    </w:p>
    <w:p w:rsidR="00C12F83" w:rsidRDefault="00295B1D" w:rsidP="00613E6C">
      <w:pPr>
        <w:jc w:val="both"/>
        <w:rPr>
          <w:rFonts w:ascii="Arial" w:eastAsia="Cambria" w:hAnsi="Arial" w:cs="Arial"/>
          <w:b/>
        </w:rPr>
      </w:pPr>
      <w:r w:rsidRPr="00295B1D">
        <w:rPr>
          <w:rFonts w:ascii="Arial" w:eastAsia="Cambria" w:hAnsi="Arial" w:cs="Arial"/>
          <w:b/>
        </w:rPr>
        <w:t xml:space="preserve">BS </w:t>
      </w:r>
      <w:r w:rsidR="00E9447F" w:rsidRPr="00295B1D">
        <w:rPr>
          <w:rFonts w:ascii="Arial" w:eastAsia="Cambria" w:hAnsi="Arial" w:cs="Arial"/>
          <w:b/>
        </w:rPr>
        <w:t xml:space="preserve"> 30 9602 0007 0000 1238 2000 0009</w:t>
      </w:r>
      <w:r w:rsidR="00E01FD9">
        <w:rPr>
          <w:rFonts w:ascii="Arial" w:eastAsia="Cambria" w:hAnsi="Arial" w:cs="Arial"/>
        </w:rPr>
        <w:t xml:space="preserve"> </w:t>
      </w:r>
      <w:r w:rsidR="00613E6C" w:rsidRPr="00295B1D">
        <w:rPr>
          <w:rFonts w:ascii="Arial" w:eastAsia="Cambria" w:hAnsi="Arial" w:cs="Arial"/>
        </w:rPr>
        <w:t>z dopiskiem:</w:t>
      </w:r>
      <w:r w:rsidR="00613E6C" w:rsidRPr="00295B1D">
        <w:rPr>
          <w:rFonts w:ascii="Arial" w:eastAsia="Cambria" w:hAnsi="Arial" w:cs="Arial"/>
          <w:b/>
        </w:rPr>
        <w:t xml:space="preserve"> „Wadium na postępowan</w:t>
      </w:r>
      <w:r w:rsidR="00F4164E">
        <w:rPr>
          <w:rFonts w:ascii="Arial" w:eastAsia="Cambria" w:hAnsi="Arial" w:cs="Arial"/>
          <w:b/>
        </w:rPr>
        <w:t>ie znak: IZP.3510.</w:t>
      </w:r>
      <w:r w:rsidR="00DD2976">
        <w:rPr>
          <w:rFonts w:ascii="Arial" w:eastAsia="Cambria" w:hAnsi="Arial" w:cs="Arial"/>
          <w:b/>
        </w:rPr>
        <w:t>4</w:t>
      </w:r>
      <w:r w:rsidR="00F36008">
        <w:rPr>
          <w:rFonts w:ascii="Arial" w:eastAsia="Cambria" w:hAnsi="Arial" w:cs="Arial"/>
          <w:b/>
        </w:rPr>
        <w:t>.2020</w:t>
      </w:r>
      <w:r w:rsidR="00A73934">
        <w:rPr>
          <w:rFonts w:ascii="Arial" w:eastAsia="Cambria" w:hAnsi="Arial" w:cs="Arial"/>
          <w:b/>
        </w:rPr>
        <w:t xml:space="preserve"> – przebudowa </w:t>
      </w:r>
      <w:r w:rsidR="00DD2976">
        <w:rPr>
          <w:rFonts w:ascii="Arial" w:eastAsia="Cambria" w:hAnsi="Arial" w:cs="Arial"/>
          <w:b/>
        </w:rPr>
        <w:t>DP 2901l i 2902L</w:t>
      </w:r>
    </w:p>
    <w:p w:rsidR="00613E6C" w:rsidRDefault="00613E6C" w:rsidP="00613E6C">
      <w:pPr>
        <w:jc w:val="both"/>
        <w:rPr>
          <w:rFonts w:ascii="Arial" w:eastAsia="Cambria" w:hAnsi="Arial" w:cs="Arial"/>
        </w:rPr>
      </w:pPr>
      <w:r>
        <w:rPr>
          <w:rFonts w:ascii="Arial" w:eastAsia="Cambria" w:hAnsi="Arial" w:cs="Arial"/>
        </w:rPr>
        <w:t>b) poręczeniach bankowych lub poręczeniach spółdzielczej kasy oszczędnościowo-kredytowej, z tym, że poręczenie kasy jest zawsze poręczeniem pieniężnym;</w:t>
      </w:r>
    </w:p>
    <w:p w:rsidR="00613E6C" w:rsidRDefault="00613E6C" w:rsidP="00613E6C">
      <w:pPr>
        <w:jc w:val="both"/>
        <w:rPr>
          <w:rFonts w:ascii="Arial" w:eastAsia="Cambria" w:hAnsi="Arial" w:cs="Arial"/>
        </w:rPr>
      </w:pPr>
      <w:r>
        <w:rPr>
          <w:rFonts w:ascii="Arial" w:eastAsia="Cambria" w:hAnsi="Arial" w:cs="Arial"/>
        </w:rPr>
        <w:t>c) gwarancjach bankowych,</w:t>
      </w:r>
    </w:p>
    <w:p w:rsidR="00613E6C" w:rsidRDefault="00613E6C" w:rsidP="00613E6C">
      <w:pPr>
        <w:jc w:val="both"/>
        <w:rPr>
          <w:rFonts w:ascii="Arial" w:eastAsia="Cambria" w:hAnsi="Arial" w:cs="Arial"/>
        </w:rPr>
      </w:pPr>
      <w:r>
        <w:rPr>
          <w:rFonts w:ascii="Arial" w:eastAsia="Cambria" w:hAnsi="Arial" w:cs="Arial"/>
        </w:rPr>
        <w:t>d) gwarancjach ubezpieczeniowych;</w:t>
      </w:r>
    </w:p>
    <w:p w:rsidR="00613E6C" w:rsidRDefault="00613E6C" w:rsidP="00613E6C">
      <w:pPr>
        <w:jc w:val="both"/>
        <w:rPr>
          <w:rFonts w:ascii="Arial" w:eastAsia="Cambria" w:hAnsi="Arial" w:cs="Arial"/>
        </w:rPr>
      </w:pPr>
      <w:r>
        <w:rPr>
          <w:rFonts w:ascii="Arial" w:eastAsia="Cambria" w:hAnsi="Arial" w:cs="Arial"/>
        </w:rPr>
        <w:t>e) poręczeniach udzielanych przez podmioty o których  mowa w art. 6b ust.5 pkt 2 ustawy z dnia 9 listopada 2000 r. o utworzeniu Polskiej Agencji Rozwoju Przedsiębiorczości (Dz. U. 201</w:t>
      </w:r>
      <w:r w:rsidR="008A34B2">
        <w:rPr>
          <w:rFonts w:ascii="Arial" w:eastAsia="Cambria" w:hAnsi="Arial" w:cs="Arial"/>
        </w:rPr>
        <w:t>9</w:t>
      </w:r>
      <w:r>
        <w:rPr>
          <w:rFonts w:ascii="Arial" w:eastAsia="Cambria" w:hAnsi="Arial" w:cs="Arial"/>
        </w:rPr>
        <w:t xml:space="preserve"> poz. </w:t>
      </w:r>
      <w:r w:rsidR="008A34B2">
        <w:rPr>
          <w:rFonts w:ascii="Arial" w:eastAsia="Cambria" w:hAnsi="Arial" w:cs="Arial"/>
        </w:rPr>
        <w:t>310, 836, 1572</w:t>
      </w:r>
      <w:r>
        <w:rPr>
          <w:rFonts w:ascii="Arial" w:eastAsia="Cambria" w:hAnsi="Arial" w:cs="Arial"/>
        </w:rPr>
        <w:t>).</w:t>
      </w:r>
    </w:p>
    <w:p w:rsidR="00613E6C" w:rsidRDefault="00613E6C" w:rsidP="00613E6C">
      <w:pPr>
        <w:jc w:val="both"/>
        <w:rPr>
          <w:rFonts w:ascii="Arial" w:eastAsia="Cambria" w:hAnsi="Arial" w:cs="Arial"/>
        </w:rPr>
      </w:pPr>
    </w:p>
    <w:p w:rsidR="00613E6C" w:rsidRDefault="00613E6C" w:rsidP="00613E6C">
      <w:pPr>
        <w:jc w:val="both"/>
        <w:rPr>
          <w:rFonts w:ascii="Arial" w:eastAsia="Cambria" w:hAnsi="Arial" w:cs="Arial"/>
        </w:rPr>
      </w:pPr>
      <w:r>
        <w:rPr>
          <w:rFonts w:ascii="Arial" w:eastAsia="Cambria" w:hAnsi="Arial" w:cs="Arial"/>
        </w:rPr>
        <w:t>8.3 Wadium wnoszone w formie poręczeń lub gwarancji powinno być złożone w oryginale i musi obejmować cały okres związania ofertą.</w:t>
      </w:r>
    </w:p>
    <w:p w:rsidR="00613E6C" w:rsidRDefault="00613E6C" w:rsidP="00613E6C">
      <w:pPr>
        <w:jc w:val="both"/>
        <w:rPr>
          <w:rFonts w:ascii="Arial" w:eastAsia="Cambria" w:hAnsi="Arial" w:cs="Arial"/>
        </w:rPr>
      </w:pPr>
      <w:r>
        <w:rPr>
          <w:rFonts w:ascii="Arial" w:eastAsia="Cambria" w:hAnsi="Arial" w:cs="Arial"/>
        </w:rPr>
        <w:t xml:space="preserve">Jako Beneficjenta wadium wnoszonego w formie poręczeń lub gwarancji należy wskazać:  </w:t>
      </w:r>
      <w:r w:rsidR="00295B1D">
        <w:rPr>
          <w:rFonts w:ascii="Arial" w:eastAsia="Cambria" w:hAnsi="Arial" w:cs="Arial"/>
        </w:rPr>
        <w:t>„</w:t>
      </w:r>
      <w:r>
        <w:rPr>
          <w:rFonts w:ascii="Arial" w:eastAsia="Cambria" w:hAnsi="Arial" w:cs="Arial"/>
        </w:rPr>
        <w:t>Powiat Biłgorajski, ul. T. Kościuszki 94, 23-400 Biłgoraj</w:t>
      </w:r>
      <w:r w:rsidR="00295B1D">
        <w:rPr>
          <w:rFonts w:ascii="Arial" w:eastAsia="Cambria" w:hAnsi="Arial" w:cs="Arial"/>
        </w:rPr>
        <w:t xml:space="preserve"> w imieniu i na rzecz, którego działa Zarząd Dróg Powiatowych w Biłgoraju, ul. Gen. Sikorskiego 3, 23-400 Biłgoraj</w:t>
      </w:r>
      <w:r>
        <w:rPr>
          <w:rFonts w:ascii="Arial" w:eastAsia="Cambria" w:hAnsi="Arial" w:cs="Arial"/>
        </w:rPr>
        <w:t>”</w:t>
      </w:r>
      <w:r w:rsidR="00295B1D">
        <w:rPr>
          <w:rFonts w:ascii="Arial" w:eastAsia="Cambria" w:hAnsi="Arial" w:cs="Arial"/>
        </w:rPr>
        <w:t>.</w:t>
      </w:r>
    </w:p>
    <w:p w:rsidR="00C90075" w:rsidRDefault="00C90075" w:rsidP="00613E6C">
      <w:pPr>
        <w:tabs>
          <w:tab w:val="left" w:pos="851"/>
        </w:tabs>
        <w:jc w:val="both"/>
        <w:rPr>
          <w:rFonts w:ascii="Arial" w:eastAsia="Cambria" w:hAnsi="Arial" w:cs="Arial"/>
        </w:rPr>
      </w:pPr>
    </w:p>
    <w:p w:rsidR="00613E6C" w:rsidRDefault="00613E6C" w:rsidP="00613E6C">
      <w:pPr>
        <w:tabs>
          <w:tab w:val="left" w:pos="851"/>
        </w:tabs>
        <w:jc w:val="both"/>
        <w:rPr>
          <w:rFonts w:ascii="Arial" w:eastAsia="Cambria" w:hAnsi="Arial" w:cs="Arial"/>
        </w:rPr>
      </w:pPr>
      <w:r>
        <w:rPr>
          <w:rFonts w:ascii="Arial" w:eastAsia="Cambria" w:hAnsi="Arial" w:cs="Arial"/>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613E6C" w:rsidRDefault="00613E6C" w:rsidP="00613E6C">
      <w:pPr>
        <w:tabs>
          <w:tab w:val="left" w:pos="851"/>
        </w:tabs>
        <w:jc w:val="both"/>
        <w:rPr>
          <w:rFonts w:ascii="Arial" w:eastAsia="Cambria" w:hAnsi="Arial" w:cs="Arial"/>
        </w:rPr>
      </w:pPr>
      <w:r>
        <w:rPr>
          <w:rFonts w:ascii="Arial" w:eastAsia="Cambria" w:hAnsi="Arial" w:cs="Arial"/>
        </w:rPr>
        <w:lastRenderedPageBreak/>
        <w:t>Gwarancja lub poręczenie musi zawierać w swej treści nieodwołalne i bezwarunkowe zobowiązanie wystawcy dokumentu do zapłaty na rzecz zamawiającego kwoty wadium.</w:t>
      </w:r>
    </w:p>
    <w:p w:rsidR="00613E6C" w:rsidRDefault="00613E6C" w:rsidP="00613E6C">
      <w:pPr>
        <w:tabs>
          <w:tab w:val="left" w:pos="851"/>
        </w:tabs>
        <w:jc w:val="both"/>
        <w:rPr>
          <w:rFonts w:ascii="Arial" w:eastAsia="Cambria" w:hAnsi="Arial" w:cs="Arial"/>
        </w:rPr>
      </w:pPr>
      <w:r>
        <w:rPr>
          <w:rFonts w:ascii="Arial" w:eastAsia="Cambria" w:hAnsi="Arial" w:cs="Arial"/>
        </w:rPr>
        <w:t>Wadium wniesione w formie gwarancji (bankowej czy ubezpieczeniowe) musi mieć taką samą płynności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613E6C" w:rsidRDefault="00613E6C" w:rsidP="00613E6C">
      <w:pPr>
        <w:tabs>
          <w:tab w:val="left" w:pos="851"/>
        </w:tabs>
        <w:jc w:val="both"/>
        <w:rPr>
          <w:rFonts w:ascii="Arial" w:eastAsia="Cambria" w:hAnsi="Arial" w:cs="Arial"/>
        </w:rPr>
      </w:pPr>
    </w:p>
    <w:p w:rsidR="00613E6C" w:rsidRDefault="00613E6C" w:rsidP="00613E6C">
      <w:pPr>
        <w:jc w:val="both"/>
        <w:rPr>
          <w:rFonts w:ascii="Arial" w:eastAsia="Cambria" w:hAnsi="Arial" w:cs="Arial"/>
        </w:rPr>
      </w:pPr>
      <w:r>
        <w:rPr>
          <w:rFonts w:ascii="Arial" w:eastAsia="Cambria" w:hAnsi="Arial" w:cs="Arial"/>
        </w:rPr>
        <w:t>8.4 Wadium wniesione w  pieniądzu przelewem na rachunek bankowy musi wpłynąć na wskazany w pkt 8.2a) SIWZ rachunek bankowy Zamawiającego najpóźniej przed upływem terminu składania ofert.</w:t>
      </w:r>
    </w:p>
    <w:p w:rsidR="00613E6C" w:rsidRDefault="00613E6C" w:rsidP="00613E6C">
      <w:pPr>
        <w:jc w:val="both"/>
        <w:rPr>
          <w:rFonts w:ascii="Arial" w:eastAsia="Cambria" w:hAnsi="Arial" w:cs="Arial"/>
        </w:rPr>
      </w:pPr>
    </w:p>
    <w:p w:rsidR="00613E6C" w:rsidRDefault="00613E6C" w:rsidP="00613E6C">
      <w:pPr>
        <w:jc w:val="both"/>
        <w:rPr>
          <w:rFonts w:ascii="Arial" w:eastAsia="Cambria" w:hAnsi="Arial" w:cs="Arial"/>
        </w:rPr>
      </w:pPr>
      <w:r>
        <w:rPr>
          <w:rFonts w:ascii="Arial" w:eastAsia="Cambria" w:hAnsi="Arial" w:cs="Arial"/>
        </w:rPr>
        <w:t>8.5 Zamawiający dokona zwrotu wadium na zasadach określonych w art. 46 ust. 1 – 4 ustawy Pzp.</w:t>
      </w:r>
    </w:p>
    <w:p w:rsidR="00613E6C" w:rsidRDefault="00613E6C" w:rsidP="00613E6C">
      <w:pPr>
        <w:jc w:val="both"/>
        <w:rPr>
          <w:rFonts w:ascii="Arial" w:eastAsia="Cambria" w:hAnsi="Arial" w:cs="Arial"/>
        </w:rPr>
      </w:pPr>
    </w:p>
    <w:p w:rsidR="00613E6C" w:rsidRDefault="00613E6C" w:rsidP="00613E6C">
      <w:pPr>
        <w:jc w:val="both"/>
        <w:rPr>
          <w:rFonts w:ascii="Arial" w:eastAsia="Cambria" w:hAnsi="Arial" w:cs="Arial"/>
        </w:rPr>
      </w:pPr>
      <w:r>
        <w:rPr>
          <w:rFonts w:ascii="Arial" w:eastAsia="Cambria" w:hAnsi="Arial" w:cs="Arial"/>
        </w:rPr>
        <w:t>8.6  Zgodnie z art. 46 ust. 4a i 5 ustawy Pzp Zamawiający zatrzyma wadium wraz z odsetkami, w przypadku gdy:</w:t>
      </w:r>
    </w:p>
    <w:p w:rsidR="00613E6C" w:rsidRDefault="00613E6C" w:rsidP="00613E6C">
      <w:pPr>
        <w:jc w:val="both"/>
        <w:rPr>
          <w:rFonts w:ascii="Arial" w:eastAsia="Cambria" w:hAnsi="Arial" w:cs="Arial"/>
        </w:rPr>
      </w:pPr>
      <w:r>
        <w:rPr>
          <w:rFonts w:ascii="Arial" w:eastAsia="Cambria" w:hAnsi="Arial" w:cs="Arial"/>
        </w:rPr>
        <w:t>1) Wykonawca, którego oferta zostanie wybrana:</w:t>
      </w:r>
    </w:p>
    <w:p w:rsidR="00613E6C" w:rsidRDefault="00613E6C" w:rsidP="00613E6C">
      <w:pPr>
        <w:tabs>
          <w:tab w:val="left" w:pos="709"/>
          <w:tab w:val="left" w:pos="851"/>
        </w:tabs>
        <w:jc w:val="both"/>
        <w:rPr>
          <w:rFonts w:ascii="Arial" w:eastAsia="Cambria" w:hAnsi="Arial" w:cs="Arial"/>
        </w:rPr>
      </w:pPr>
      <w:r>
        <w:rPr>
          <w:rFonts w:ascii="Arial" w:eastAsia="Cambria" w:hAnsi="Arial" w:cs="Arial"/>
        </w:rPr>
        <w:t>a) odmówi podpisania umowy w sprawie  zamówienia publicznego na warunkach określonych w ofercie;</w:t>
      </w:r>
    </w:p>
    <w:p w:rsidR="00613E6C" w:rsidRDefault="00613E6C" w:rsidP="00613E6C">
      <w:pPr>
        <w:tabs>
          <w:tab w:val="left" w:pos="709"/>
          <w:tab w:val="left" w:pos="851"/>
        </w:tabs>
        <w:jc w:val="both"/>
        <w:rPr>
          <w:rFonts w:ascii="Arial" w:eastAsia="Cambria" w:hAnsi="Arial" w:cs="Arial"/>
        </w:rPr>
      </w:pPr>
      <w:r>
        <w:rPr>
          <w:rFonts w:ascii="Arial" w:eastAsia="Cambria" w:hAnsi="Arial" w:cs="Arial"/>
        </w:rPr>
        <w:t>b) nie wniósł wymaganego zabezpieczenia należytego wykonania umowy;</w:t>
      </w:r>
    </w:p>
    <w:p w:rsidR="00613E6C" w:rsidRDefault="00613E6C" w:rsidP="00613E6C">
      <w:pPr>
        <w:tabs>
          <w:tab w:val="left" w:pos="709"/>
          <w:tab w:val="left" w:pos="851"/>
        </w:tabs>
        <w:jc w:val="both"/>
        <w:rPr>
          <w:rFonts w:ascii="Arial" w:eastAsia="Cambria" w:hAnsi="Arial" w:cs="Arial"/>
        </w:rPr>
      </w:pPr>
      <w:r>
        <w:rPr>
          <w:rFonts w:ascii="Arial" w:eastAsia="Cambria" w:hAnsi="Arial" w:cs="Arial"/>
        </w:rPr>
        <w:t>c) zawarcie umowy w sprawie zamówienia publicznego stało się niemożliwe z przyczyn leżących po stronie wykonawcy.</w:t>
      </w:r>
    </w:p>
    <w:p w:rsidR="00A5139E" w:rsidRDefault="00A5139E" w:rsidP="00613E6C">
      <w:pPr>
        <w:tabs>
          <w:tab w:val="left" w:pos="709"/>
          <w:tab w:val="left" w:pos="851"/>
        </w:tabs>
        <w:jc w:val="both"/>
        <w:rPr>
          <w:rFonts w:ascii="Arial" w:eastAsia="Cambria" w:hAnsi="Arial" w:cs="Arial"/>
        </w:rPr>
      </w:pPr>
    </w:p>
    <w:p w:rsidR="00613E6C" w:rsidRDefault="00613E6C" w:rsidP="00613E6C">
      <w:pPr>
        <w:tabs>
          <w:tab w:val="left" w:pos="709"/>
          <w:tab w:val="left" w:pos="851"/>
        </w:tabs>
        <w:jc w:val="both"/>
        <w:rPr>
          <w:rFonts w:ascii="Arial" w:eastAsia="Cambria" w:hAnsi="Arial" w:cs="Arial"/>
        </w:rPr>
      </w:pPr>
      <w:r>
        <w:rPr>
          <w:rFonts w:ascii="Arial" w:eastAsia="Cambria" w:hAnsi="Arial" w:cs="Arial"/>
        </w:rPr>
        <w:t>2) Wykonawca w odpowiedzi na  wezwanie, o którym mowa w art. 26 ust. 3 i 3a ustawy Pzp z przyczyn leżących po jego stronie, nie złożył oświadczeń lub dokumentów potwierdzających okoliczności, o których mowa w art. 25 ust. 1 ustawy Pzp, oświadczenia, o których mowa w art. 25a ust. 1 ustawy Pzp, pełnomocnictw lub nie wyraził zgody na poprawienie omyłki, o której mowa w art. 87 ust. 2 pkt 3, co spowodowało brak możliwości wybrania oferty złożonej przez Wykonawcę jako najkorzystniejszej.</w:t>
      </w:r>
    </w:p>
    <w:p w:rsidR="00613E6C" w:rsidRDefault="00613E6C" w:rsidP="00613E6C">
      <w:pPr>
        <w:jc w:val="both"/>
        <w:rPr>
          <w:rFonts w:ascii="Arial" w:hAnsi="Arial" w:cs="Arial"/>
        </w:rPr>
      </w:pPr>
    </w:p>
    <w:p w:rsidR="00613E6C" w:rsidRDefault="00613E6C" w:rsidP="00613E6C">
      <w:pPr>
        <w:jc w:val="both"/>
        <w:rPr>
          <w:rFonts w:ascii="Arial" w:hAnsi="Arial" w:cs="Arial"/>
          <w:u w:val="single"/>
        </w:rPr>
      </w:pPr>
      <w:r>
        <w:rPr>
          <w:rFonts w:ascii="Arial" w:hAnsi="Arial"/>
          <w:b/>
          <w:bCs/>
          <w:iCs/>
          <w:u w:val="single"/>
        </w:rPr>
        <w:t>9.  OPIS SPOSOBU UDZIELANIA WYJAŚNIEŃ DOTYCZĄCYCH  SPECYFIKACJ ISTOTNYCH WARUNKÓW ZAMÓWIENIA.</w:t>
      </w:r>
    </w:p>
    <w:p w:rsidR="00613E6C" w:rsidRDefault="00613E6C" w:rsidP="00613E6C">
      <w:pPr>
        <w:jc w:val="both"/>
        <w:rPr>
          <w:rFonts w:ascii="Arial" w:hAnsi="Arial" w:cs="Arial"/>
          <w:b/>
          <w:sz w:val="28"/>
          <w:szCs w:val="28"/>
        </w:rPr>
      </w:pPr>
      <w:r>
        <w:rPr>
          <w:rFonts w:ascii="Arial" w:hAnsi="Arial" w:cs="Arial"/>
          <w:b/>
          <w:sz w:val="28"/>
          <w:szCs w:val="28"/>
        </w:rPr>
        <w:t xml:space="preserve"> </w:t>
      </w:r>
    </w:p>
    <w:p w:rsidR="00613E6C" w:rsidRDefault="00613E6C" w:rsidP="00613E6C">
      <w:pPr>
        <w:jc w:val="both"/>
        <w:rPr>
          <w:rFonts w:ascii="Arial" w:hAnsi="Arial" w:cs="Arial"/>
        </w:rPr>
      </w:pPr>
      <w:r>
        <w:rPr>
          <w:rFonts w:ascii="Arial" w:hAnsi="Arial" w:cs="Arial"/>
        </w:rPr>
        <w:t>9.1 Wykonawca może zwrócić się do zamawiającego o wyjaśnienie treści SIWZ, kierując wniosek na adres:</w:t>
      </w:r>
    </w:p>
    <w:p w:rsidR="00613E6C" w:rsidRDefault="00613E6C" w:rsidP="00613E6C">
      <w:pPr>
        <w:pStyle w:val="Akapitzlist2"/>
        <w:ind w:left="795"/>
        <w:jc w:val="both"/>
        <w:rPr>
          <w:rFonts w:ascii="Arial" w:hAnsi="Arial" w:cs="Arial"/>
          <w:b/>
        </w:rPr>
      </w:pPr>
      <w:r>
        <w:rPr>
          <w:rFonts w:ascii="Arial" w:hAnsi="Arial" w:cs="Arial"/>
          <w:b/>
        </w:rPr>
        <w:t>Zarząd Dróg Powiatowych w Biłgoraju</w:t>
      </w:r>
    </w:p>
    <w:p w:rsidR="00613E6C" w:rsidRDefault="00613E6C" w:rsidP="00613E6C">
      <w:pPr>
        <w:pStyle w:val="Akapitzlist2"/>
        <w:ind w:left="795"/>
        <w:jc w:val="both"/>
        <w:rPr>
          <w:rFonts w:ascii="Arial" w:hAnsi="Arial" w:cs="Arial"/>
          <w:b/>
        </w:rPr>
      </w:pPr>
      <w:r>
        <w:rPr>
          <w:rFonts w:ascii="Arial" w:hAnsi="Arial" w:cs="Arial"/>
          <w:b/>
        </w:rPr>
        <w:t>ul. Gen. Sikorskiego 3</w:t>
      </w:r>
    </w:p>
    <w:p w:rsidR="00613E6C" w:rsidRDefault="00613E6C" w:rsidP="00613E6C">
      <w:pPr>
        <w:pStyle w:val="Akapitzlist2"/>
        <w:ind w:left="795"/>
        <w:jc w:val="both"/>
        <w:rPr>
          <w:rFonts w:ascii="Arial" w:hAnsi="Arial" w:cs="Arial"/>
          <w:b/>
        </w:rPr>
      </w:pPr>
      <w:r>
        <w:rPr>
          <w:rFonts w:ascii="Arial" w:hAnsi="Arial" w:cs="Arial"/>
          <w:b/>
        </w:rPr>
        <w:t>23-400 Biłgoraj</w:t>
      </w:r>
    </w:p>
    <w:p w:rsidR="00613E6C" w:rsidRDefault="00613E6C" w:rsidP="00613E6C">
      <w:pPr>
        <w:jc w:val="both"/>
        <w:rPr>
          <w:rFonts w:ascii="Arial" w:hAnsi="Arial" w:cs="Arial"/>
        </w:rPr>
      </w:pPr>
      <w:r>
        <w:rPr>
          <w:rFonts w:ascii="Arial" w:hAnsi="Arial" w:cs="Arial"/>
        </w:rPr>
        <w:t xml:space="preserve">Zamawiający  prosi o  przekazywanie pytań również drogą elektroniczną na adres: </w:t>
      </w:r>
      <w:hyperlink r:id="rId10" w:history="1">
        <w:r w:rsidRPr="00AF6DB8">
          <w:rPr>
            <w:rStyle w:val="Hipercze"/>
            <w:rFonts w:ascii="Arial" w:hAnsi="Arial" w:cs="Arial"/>
          </w:rPr>
          <w:t>sekretariat@zdpbilgoraj.home.pl</w:t>
        </w:r>
      </w:hyperlink>
      <w:r w:rsidRPr="00AF6DB8">
        <w:rPr>
          <w:rFonts w:ascii="Arial" w:hAnsi="Arial" w:cs="Arial"/>
        </w:rPr>
        <w:t xml:space="preserve"> w</w:t>
      </w:r>
      <w:r>
        <w:rPr>
          <w:rFonts w:ascii="Arial" w:hAnsi="Arial" w:cs="Arial"/>
        </w:rPr>
        <w:t xml:space="preserve"> formie edytowalnej, gdyż skróci to czas udzielania wyjaśnień.</w:t>
      </w:r>
    </w:p>
    <w:p w:rsidR="00C90075" w:rsidRDefault="00C90075" w:rsidP="00613E6C">
      <w:pPr>
        <w:jc w:val="both"/>
        <w:rPr>
          <w:rFonts w:ascii="Arial" w:hAnsi="Arial" w:cs="Arial"/>
        </w:rPr>
      </w:pPr>
    </w:p>
    <w:p w:rsidR="00613E6C" w:rsidRDefault="00613E6C" w:rsidP="00613E6C">
      <w:pPr>
        <w:jc w:val="both"/>
        <w:rPr>
          <w:rFonts w:ascii="Arial" w:hAnsi="Arial" w:cs="Arial"/>
        </w:rPr>
      </w:pPr>
      <w:r>
        <w:rPr>
          <w:rFonts w:ascii="Arial" w:hAnsi="Arial" w:cs="Arial"/>
        </w:rPr>
        <w:t>9.2 Zamawiający jest obowiązany udzielić wyjaśnień niezwłoczn</w:t>
      </w:r>
      <w:r w:rsidR="00AF6DB8">
        <w:rPr>
          <w:rFonts w:ascii="Arial" w:hAnsi="Arial" w:cs="Arial"/>
        </w:rPr>
        <w:t>ie, jednak nie później niż na  2</w:t>
      </w:r>
      <w:r>
        <w:rPr>
          <w:rFonts w:ascii="Arial" w:hAnsi="Arial" w:cs="Arial"/>
        </w:rPr>
        <w:t xml:space="preserve"> dni przed upływem terminu składania ofert - pod warunkiem, że  wniosek  o </w:t>
      </w:r>
    </w:p>
    <w:p w:rsidR="00613E6C" w:rsidRDefault="00613E6C" w:rsidP="00613E6C">
      <w:pPr>
        <w:jc w:val="both"/>
        <w:rPr>
          <w:rFonts w:ascii="Arial" w:hAnsi="Arial" w:cs="Arial"/>
        </w:rPr>
      </w:pPr>
      <w:r>
        <w:rPr>
          <w:rFonts w:ascii="Arial" w:hAnsi="Arial" w:cs="Arial"/>
        </w:rPr>
        <w:t xml:space="preserve">wyjaśnienie  treści SIWZ wpłynął do zamawiającego nie  później niż do końca </w:t>
      </w:r>
    </w:p>
    <w:p w:rsidR="00613E6C" w:rsidRDefault="00613E6C" w:rsidP="00613E6C">
      <w:pPr>
        <w:jc w:val="both"/>
        <w:rPr>
          <w:rFonts w:ascii="Arial" w:hAnsi="Arial" w:cs="Arial"/>
          <w:color w:val="FF0000"/>
        </w:rPr>
      </w:pPr>
      <w:r>
        <w:rPr>
          <w:rFonts w:ascii="Arial" w:hAnsi="Arial" w:cs="Arial"/>
        </w:rPr>
        <w:t>dnia, w którym upływa   połowa wyznaczonego terminu składania ofert.</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lastRenderedPageBreak/>
        <w:t xml:space="preserve">9.3  Jeżeli wniosek o wyjaśnienie treści SIWZ wpłynął po upływie terminu składania  wniosku, o którym mowa w pkt 9.2 SIWZ lub dotyczy udzielonych wyjaśnień,  zamawiający może udzielić wyjaśnień albo pozostawić wniosek bez rozpoznania. </w:t>
      </w:r>
    </w:p>
    <w:p w:rsidR="00613E6C" w:rsidRDefault="00613E6C" w:rsidP="00613E6C">
      <w:pPr>
        <w:jc w:val="both"/>
        <w:rPr>
          <w:rFonts w:ascii="Arial" w:hAnsi="Arial" w:cs="Arial"/>
        </w:rPr>
      </w:pPr>
    </w:p>
    <w:p w:rsidR="001D35AE" w:rsidRDefault="00613E6C" w:rsidP="00613E6C">
      <w:pPr>
        <w:jc w:val="both"/>
        <w:rPr>
          <w:rFonts w:ascii="Arial" w:hAnsi="Arial" w:cs="Arial"/>
        </w:rPr>
      </w:pPr>
      <w:r>
        <w:rPr>
          <w:rFonts w:ascii="Arial" w:hAnsi="Arial" w:cs="Arial"/>
        </w:rPr>
        <w:t>9.4 Przedłużenie terminu składania ofert nie  wpływa na bieg terminu składnia  wniosku, o którym mowa w pkt 9.2 SIWZ.</w:t>
      </w:r>
    </w:p>
    <w:p w:rsidR="00613E6C" w:rsidRDefault="00613E6C" w:rsidP="00613E6C">
      <w:pPr>
        <w:jc w:val="both"/>
        <w:rPr>
          <w:rFonts w:ascii="Arial" w:hAnsi="Arial" w:cs="Arial"/>
        </w:rPr>
      </w:pPr>
      <w:r>
        <w:rPr>
          <w:rFonts w:ascii="Arial" w:hAnsi="Arial" w:cs="Arial"/>
        </w:rPr>
        <w:t xml:space="preserve">9.5 Treść zapytań wraz z  wyjaśnieniami  zamawiający  przekazuje wykonawcom,   </w:t>
      </w:r>
    </w:p>
    <w:p w:rsidR="00613E6C" w:rsidRDefault="00613E6C" w:rsidP="00613E6C">
      <w:pPr>
        <w:jc w:val="both"/>
        <w:rPr>
          <w:rFonts w:ascii="Arial" w:hAnsi="Arial" w:cs="Arial"/>
        </w:rPr>
      </w:pPr>
      <w:r>
        <w:rPr>
          <w:rFonts w:ascii="Arial" w:hAnsi="Arial" w:cs="Arial"/>
        </w:rPr>
        <w:t>którym przekazał  SIWZ, bez ujawniania źródła zapytania, a  także zamieści na stronie internetowej.</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9.6 W przypadku rozbieżności pomiędzy treścią niniejszej SIWZ a treścią udzielonych wyjaśnień lub zmian SIWZ, jako obowiązującą należy przyjąć treść pisma zawierającego późniejsze oświadczenie Zamawiającego.</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9.7 W uzasadnionych przypadkach Zamawiający może przed upływem terminu składania ofert zmienić treść  specyfikacji istotnych warunków zamówienia. Dokonaną zmianę treści SIWZ Zamawiający  zamieszcza na  stronie internetowej.</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9.9 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9.10 Zamawiający nie zamierza zwoływać zebrania wykonawców przed składaniem ofert.</w:t>
      </w:r>
    </w:p>
    <w:p w:rsidR="003E593B" w:rsidRDefault="003E593B" w:rsidP="00613E6C">
      <w:pPr>
        <w:jc w:val="both"/>
        <w:rPr>
          <w:rFonts w:ascii="Arial" w:hAnsi="Arial" w:cs="Arial"/>
          <w:b/>
          <w:u w:val="single"/>
        </w:rPr>
      </w:pPr>
    </w:p>
    <w:p w:rsidR="00613E6C" w:rsidRDefault="00613E6C" w:rsidP="00613E6C">
      <w:pPr>
        <w:jc w:val="both"/>
        <w:rPr>
          <w:rFonts w:ascii="Tahoma" w:eastAsia="Tahoma" w:hAnsi="Tahoma" w:cs="Tahoma"/>
          <w:b/>
          <w:bCs/>
          <w:sz w:val="20"/>
          <w:szCs w:val="20"/>
          <w:u w:val="single"/>
        </w:rPr>
      </w:pPr>
      <w:r>
        <w:rPr>
          <w:rFonts w:ascii="Arial" w:hAnsi="Arial" w:cs="Arial"/>
          <w:b/>
          <w:u w:val="single"/>
        </w:rPr>
        <w:t>10. TERMIN ZWIĄZANIA OFERTĄ</w:t>
      </w:r>
    </w:p>
    <w:p w:rsidR="00613E6C" w:rsidRDefault="00613E6C" w:rsidP="00613E6C">
      <w:pPr>
        <w:jc w:val="both"/>
        <w:rPr>
          <w:rFonts w:ascii="Arial" w:hAnsi="Arial" w:cs="Arial"/>
        </w:rPr>
      </w:pPr>
    </w:p>
    <w:p w:rsidR="00613E6C" w:rsidRDefault="004C021A" w:rsidP="00613E6C">
      <w:pPr>
        <w:jc w:val="both"/>
        <w:rPr>
          <w:rFonts w:ascii="Arial" w:hAnsi="Arial" w:cs="Arial"/>
        </w:rPr>
      </w:pPr>
      <w:r>
        <w:rPr>
          <w:rFonts w:ascii="Arial" w:hAnsi="Arial" w:cs="Arial"/>
        </w:rPr>
        <w:t>10.1Termin związania ofertą</w:t>
      </w:r>
      <w:r w:rsidR="00613E6C">
        <w:rPr>
          <w:rFonts w:ascii="Arial" w:hAnsi="Arial" w:cs="Arial"/>
        </w:rPr>
        <w:t xml:space="preserve"> wynosi </w:t>
      </w:r>
      <w:r w:rsidR="00D36729">
        <w:rPr>
          <w:rFonts w:ascii="Arial" w:hAnsi="Arial" w:cs="Arial"/>
        </w:rPr>
        <w:t>3</w:t>
      </w:r>
      <w:r w:rsidR="00613E6C">
        <w:rPr>
          <w:rFonts w:ascii="Arial" w:hAnsi="Arial" w:cs="Arial"/>
        </w:rPr>
        <w:t>0 dni. Bieg terminu związania ofertą rozpoczyna się  wraz z upływem terminu składania ofert.</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10.2.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10.3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lastRenderedPageBreak/>
        <w:t>10.4 W przypadku wniesienia odwołania po upływie terminu składania ofert bieg terminu związania ofertą ulegnie zawieszeniu do czasu ogłoszenia przez Krajo</w:t>
      </w:r>
      <w:r w:rsidR="00AA51BD">
        <w:rPr>
          <w:rFonts w:ascii="Arial" w:hAnsi="Arial" w:cs="Arial"/>
        </w:rPr>
        <w:t>wą  Izbę Odwoławczą orzeczenia.</w:t>
      </w:r>
    </w:p>
    <w:p w:rsidR="00170C09" w:rsidRPr="00AA51BD" w:rsidRDefault="00170C09" w:rsidP="00613E6C">
      <w:pPr>
        <w:jc w:val="both"/>
        <w:rPr>
          <w:rFonts w:ascii="Arial" w:hAnsi="Arial" w:cs="Arial"/>
        </w:rPr>
      </w:pPr>
    </w:p>
    <w:p w:rsidR="00613E6C" w:rsidRDefault="00613E6C" w:rsidP="00613E6C">
      <w:pPr>
        <w:tabs>
          <w:tab w:val="left" w:pos="360"/>
        </w:tabs>
        <w:jc w:val="both"/>
        <w:rPr>
          <w:rFonts w:ascii="Arial" w:hAnsi="Arial"/>
          <w:b/>
          <w:bCs/>
        </w:rPr>
      </w:pPr>
      <w:r>
        <w:rPr>
          <w:rFonts w:ascii="Arial" w:hAnsi="Arial" w:cs="Arial"/>
          <w:b/>
          <w:i/>
          <w:iCs/>
        </w:rPr>
        <w:t xml:space="preserve"> </w:t>
      </w:r>
      <w:r>
        <w:rPr>
          <w:rFonts w:ascii="Arial" w:hAnsi="Arial" w:cs="Arial"/>
          <w:b/>
          <w:iCs/>
          <w:u w:val="single"/>
        </w:rPr>
        <w:t xml:space="preserve">11. </w:t>
      </w:r>
      <w:r>
        <w:rPr>
          <w:rFonts w:ascii="Arial" w:hAnsi="Arial"/>
          <w:b/>
          <w:bCs/>
          <w:u w:val="single"/>
        </w:rPr>
        <w:t>OPIS SPOSOBU PRZYGOTOWANIA OFERT</w:t>
      </w:r>
    </w:p>
    <w:p w:rsidR="00613E6C" w:rsidRDefault="00613E6C" w:rsidP="00613E6C">
      <w:pPr>
        <w:tabs>
          <w:tab w:val="left" w:pos="360"/>
        </w:tabs>
        <w:jc w:val="both"/>
        <w:rPr>
          <w:rFonts w:ascii="Arial" w:hAnsi="Arial"/>
          <w:b/>
          <w:bCs/>
        </w:rPr>
      </w:pPr>
    </w:p>
    <w:p w:rsidR="00613E6C" w:rsidRDefault="00613E6C" w:rsidP="00613E6C">
      <w:pPr>
        <w:jc w:val="both"/>
        <w:rPr>
          <w:rFonts w:ascii="Arial" w:hAnsi="Arial" w:cs="Arial"/>
        </w:rPr>
      </w:pPr>
      <w:r>
        <w:rPr>
          <w:rFonts w:ascii="Arial" w:hAnsi="Arial" w:cs="Arial"/>
        </w:rPr>
        <w:t>11.1 W</w:t>
      </w:r>
      <w:r w:rsidR="001D35AE">
        <w:rPr>
          <w:rFonts w:ascii="Arial" w:hAnsi="Arial" w:cs="Arial"/>
        </w:rPr>
        <w:t>ykonawca może złożyć tylko jedną</w:t>
      </w:r>
      <w:r w:rsidR="005901D0">
        <w:rPr>
          <w:rFonts w:ascii="Arial" w:hAnsi="Arial" w:cs="Arial"/>
        </w:rPr>
        <w:t xml:space="preserve"> ofertę.</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11.2  Oferta powinna być sporządzona  w języku polskim, z zachowaniem </w:t>
      </w:r>
      <w:r>
        <w:rPr>
          <w:rFonts w:ascii="Arial" w:hAnsi="Arial" w:cs="Arial"/>
          <w:u w:val="single"/>
        </w:rPr>
        <w:t>formy pisemnej pod rygorem nieważności</w:t>
      </w:r>
      <w:r>
        <w:rPr>
          <w:rFonts w:ascii="Arial" w:hAnsi="Arial" w:cs="Arial"/>
        </w:rPr>
        <w:t>. Każdy dokument składający się na ofertę powinien być czytelny.</w:t>
      </w:r>
    </w:p>
    <w:p w:rsidR="00613E6C" w:rsidRDefault="00613E6C" w:rsidP="00613E6C">
      <w:pPr>
        <w:jc w:val="both"/>
        <w:rPr>
          <w:rFonts w:ascii="Arial" w:hAnsi="Arial" w:cs="Arial"/>
        </w:rPr>
      </w:pPr>
    </w:p>
    <w:p w:rsidR="00613E6C" w:rsidRPr="00AA51BD" w:rsidRDefault="00613E6C" w:rsidP="00613E6C">
      <w:pPr>
        <w:jc w:val="both"/>
        <w:rPr>
          <w:rFonts w:ascii="Arial" w:hAnsi="Arial" w:cs="Arial"/>
        </w:rPr>
      </w:pPr>
      <w:r>
        <w:rPr>
          <w:rFonts w:ascii="Arial" w:hAnsi="Arial" w:cs="Arial"/>
        </w:rPr>
        <w:t>11.3 Oferta musi być</w:t>
      </w:r>
      <w:r w:rsidRPr="00AA51BD">
        <w:rPr>
          <w:rFonts w:ascii="Arial" w:hAnsi="Arial" w:cs="Arial"/>
        </w:rPr>
        <w:t xml:space="preserve"> zabezpieczona wadium.</w:t>
      </w:r>
    </w:p>
    <w:p w:rsidR="00AA51BD" w:rsidRDefault="00AA51BD" w:rsidP="00613E6C">
      <w:pPr>
        <w:jc w:val="both"/>
        <w:rPr>
          <w:rFonts w:ascii="Arial" w:hAnsi="Arial" w:cs="Arial"/>
        </w:rPr>
      </w:pPr>
    </w:p>
    <w:p w:rsidR="00613E6C" w:rsidRDefault="00613E6C" w:rsidP="00613E6C">
      <w:pPr>
        <w:jc w:val="both"/>
        <w:rPr>
          <w:rFonts w:ascii="Arial" w:hAnsi="Arial" w:cs="Arial"/>
        </w:rPr>
      </w:pPr>
      <w:r>
        <w:rPr>
          <w:rFonts w:ascii="Arial" w:hAnsi="Arial" w:cs="Arial"/>
        </w:rPr>
        <w:t>11.4 Ofertę stanowi wype</w:t>
      </w:r>
      <w:r w:rsidR="00AA51BD">
        <w:rPr>
          <w:rFonts w:ascii="Arial" w:hAnsi="Arial" w:cs="Arial"/>
        </w:rPr>
        <w:t>łniony formularz „Oferta” oraz:</w:t>
      </w:r>
    </w:p>
    <w:p w:rsidR="005901D0" w:rsidRDefault="005901D0" w:rsidP="00613E6C">
      <w:pPr>
        <w:jc w:val="both"/>
        <w:rPr>
          <w:rFonts w:ascii="Arial" w:hAnsi="Arial" w:cs="Arial"/>
        </w:rPr>
      </w:pPr>
    </w:p>
    <w:p w:rsidR="00613E6C" w:rsidRDefault="00E01FD9" w:rsidP="00613E6C">
      <w:pPr>
        <w:jc w:val="both"/>
        <w:rPr>
          <w:rFonts w:ascii="Arial" w:hAnsi="Arial" w:cs="Arial"/>
        </w:rPr>
      </w:pPr>
      <w:r>
        <w:rPr>
          <w:rFonts w:ascii="Arial" w:hAnsi="Arial" w:cs="Arial"/>
        </w:rPr>
        <w:t>1</w:t>
      </w:r>
      <w:r w:rsidR="00613E6C">
        <w:rPr>
          <w:rFonts w:ascii="Arial" w:hAnsi="Arial" w:cs="Arial"/>
        </w:rPr>
        <w:t xml:space="preserve">) oświadczenia i dokumenty wymagane w pkt 6 SIWZ;  </w:t>
      </w:r>
    </w:p>
    <w:p w:rsidR="00613E6C" w:rsidRDefault="00613E6C" w:rsidP="00613E6C">
      <w:pPr>
        <w:jc w:val="both"/>
        <w:rPr>
          <w:rFonts w:ascii="Arial" w:hAnsi="Arial" w:cs="Arial"/>
          <w:color w:val="FF0000"/>
        </w:rPr>
      </w:pPr>
      <w:r>
        <w:rPr>
          <w:rFonts w:ascii="Arial" w:hAnsi="Arial" w:cs="Arial"/>
        </w:rPr>
        <w:t xml:space="preserve"> </w:t>
      </w:r>
    </w:p>
    <w:p w:rsidR="00613E6C" w:rsidRPr="0065109C" w:rsidRDefault="00E01FD9" w:rsidP="00613E6C">
      <w:pPr>
        <w:jc w:val="both"/>
        <w:rPr>
          <w:rFonts w:ascii="Arial" w:hAnsi="Arial" w:cs="Arial"/>
          <w:color w:val="FF0000"/>
        </w:rPr>
      </w:pPr>
      <w:r>
        <w:rPr>
          <w:rFonts w:ascii="Arial" w:hAnsi="Arial" w:cs="Arial"/>
        </w:rPr>
        <w:t>2</w:t>
      </w:r>
      <w:r w:rsidR="00613E6C">
        <w:rPr>
          <w:rFonts w:ascii="Arial" w:hAnsi="Arial" w:cs="Arial"/>
        </w:rPr>
        <w:t xml:space="preserve">)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w:t>
      </w:r>
      <w:r w:rsidR="00613E6C" w:rsidRPr="00CE2080">
        <w:rPr>
          <w:rFonts w:ascii="Arial" w:hAnsi="Arial" w:cs="Arial"/>
        </w:rPr>
        <w:t xml:space="preserve">2005r. o informatyzacji działalności podmiotów realizujących zadania publiczne Dz. </w:t>
      </w:r>
      <w:r w:rsidR="00CE2080" w:rsidRPr="00CE2080">
        <w:rPr>
          <w:rFonts w:ascii="Arial" w:hAnsi="Arial" w:cs="Arial"/>
        </w:rPr>
        <w:t>U. z 2019</w:t>
      </w:r>
      <w:r w:rsidR="00613E6C" w:rsidRPr="00CE2080">
        <w:rPr>
          <w:rFonts w:ascii="Arial" w:hAnsi="Arial" w:cs="Arial"/>
        </w:rPr>
        <w:t>r, poz.</w:t>
      </w:r>
      <w:r w:rsidR="00CE2080" w:rsidRPr="00CE2080">
        <w:rPr>
          <w:rFonts w:ascii="Arial" w:hAnsi="Arial" w:cs="Arial"/>
        </w:rPr>
        <w:t xml:space="preserve"> 700 ze zm</w:t>
      </w:r>
      <w:r w:rsidR="00613E6C" w:rsidRPr="00CE2080">
        <w:rPr>
          <w:rFonts w:ascii="Arial" w:hAnsi="Arial" w:cs="Arial"/>
        </w:rPr>
        <w:t xml:space="preserve">), </w:t>
      </w:r>
      <w:r w:rsidR="00613E6C">
        <w:rPr>
          <w:rFonts w:ascii="Arial" w:hAnsi="Arial" w:cs="Arial"/>
        </w:rPr>
        <w:t>a wykonawca wskazał to wraz ze złożeniem oferty o ile prawo do ich podpisania nie wynika z dokumentów założonych wraz z ofertą;</w:t>
      </w:r>
    </w:p>
    <w:p w:rsidR="00A5139E" w:rsidRDefault="00A5139E" w:rsidP="00613E6C">
      <w:pPr>
        <w:jc w:val="both"/>
        <w:rPr>
          <w:rFonts w:ascii="Arial" w:hAnsi="Arial" w:cs="Arial"/>
        </w:rPr>
      </w:pPr>
    </w:p>
    <w:p w:rsidR="005901D0" w:rsidRDefault="00E01FD9" w:rsidP="00613E6C">
      <w:pPr>
        <w:jc w:val="both"/>
        <w:rPr>
          <w:rFonts w:ascii="Arial" w:hAnsi="Arial" w:cs="Arial"/>
        </w:rPr>
      </w:pPr>
      <w:r>
        <w:rPr>
          <w:rFonts w:ascii="Arial" w:hAnsi="Arial" w:cs="Arial"/>
        </w:rPr>
        <w:t>3</w:t>
      </w:r>
      <w:r w:rsidR="00613E6C">
        <w:rPr>
          <w:rFonts w:ascii="Arial" w:hAnsi="Arial" w:cs="Arial"/>
        </w:rPr>
        <w:t>)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w:t>
      </w:r>
      <w:r w:rsidR="00355BE1">
        <w:rPr>
          <w:rFonts w:ascii="Arial" w:hAnsi="Arial" w:cs="Arial"/>
        </w:rPr>
        <w:t>otarialnie poświadczonej kopii;</w:t>
      </w:r>
    </w:p>
    <w:p w:rsidR="00A5139E" w:rsidRDefault="00A5139E" w:rsidP="00613E6C">
      <w:pPr>
        <w:jc w:val="both"/>
        <w:rPr>
          <w:rFonts w:ascii="Arial" w:hAnsi="Arial" w:cs="Arial"/>
        </w:rPr>
      </w:pPr>
    </w:p>
    <w:p w:rsidR="00613E6C" w:rsidRDefault="00E01FD9" w:rsidP="00613E6C">
      <w:pPr>
        <w:jc w:val="both"/>
        <w:rPr>
          <w:rFonts w:ascii="Arial" w:hAnsi="Arial" w:cs="Arial"/>
        </w:rPr>
      </w:pPr>
      <w:r>
        <w:rPr>
          <w:rFonts w:ascii="Arial" w:hAnsi="Arial" w:cs="Arial"/>
        </w:rPr>
        <w:t>4</w:t>
      </w:r>
      <w:r w:rsidR="00613E6C">
        <w:rPr>
          <w:rFonts w:ascii="Arial" w:hAnsi="Arial" w:cs="Arial"/>
        </w:rPr>
        <w:t>) oryginał gwarancji lub poręczenia, jeśli wadium wnoszone jest w innej formie niż pieniądz.</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11.5 Oferta powinna być podpisana przez  osobę upoważnioną do reprezentowania Wykonawcy, zgodnie z formą reprezentacji dla Wykonawcy określoną w rejestrze  lub innym dokumencie, właściwym dla danej formy organizacyjnej Wykonawcy albo przez upełnomocnionego przedstawiciela Wykonawcy.</w:t>
      </w:r>
    </w:p>
    <w:p w:rsidR="00573971" w:rsidRDefault="00573971"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11.6 Oferta wraz z załącznikami powinna być zgodna, zarówno w sposobie jej sporządzania, jak i zawartości merytorycznej ze wszystkimi wymaganiami określonymi w SIWZ. Oferta oraz pozostałe oświadczenia i dokumenty, dla których zamawiający określił wzory w formie formularzy stanowiących załączniki do SIWZ, powinny być sporządzone zgodnie z tymi wzorami, co do treści. </w:t>
      </w:r>
    </w:p>
    <w:p w:rsidR="00573971" w:rsidRDefault="00573971" w:rsidP="00613E6C">
      <w:pPr>
        <w:jc w:val="both"/>
        <w:rPr>
          <w:rFonts w:ascii="Arial" w:hAnsi="Arial" w:cs="Arial"/>
        </w:rPr>
      </w:pPr>
    </w:p>
    <w:p w:rsidR="00613E6C" w:rsidRDefault="00613E6C" w:rsidP="00613E6C">
      <w:pPr>
        <w:jc w:val="both"/>
        <w:rPr>
          <w:rFonts w:ascii="Arial" w:hAnsi="Arial" w:cs="Arial"/>
        </w:rPr>
      </w:pPr>
      <w:r>
        <w:rPr>
          <w:rFonts w:ascii="Arial" w:hAnsi="Arial" w:cs="Arial"/>
        </w:rPr>
        <w:t>11.7 Każda poprawka w  ofercie, a w szczególności każde przekreślenie, uzupełnienie nadpisanie, przesłonięcie korektorem musi być parafowane przez Wykonawcę, w przeciwnym razie nie będzie uwzględnione.</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11.8  Zamawiający informuje, iż zgodnie z art. 8 ust. 3 ustawy Pzp nie ujawnia się informacji stanowiących tajemnicę przedsiębiorstwa w rozumieniu przepisów o zwalczaniu nieuczciwej konkurencji.</w:t>
      </w:r>
    </w:p>
    <w:p w:rsidR="00613E6C" w:rsidRDefault="00613E6C" w:rsidP="00613E6C">
      <w:pPr>
        <w:jc w:val="both"/>
        <w:rPr>
          <w:rFonts w:ascii="Arial" w:hAnsi="Arial" w:cs="Arial"/>
        </w:rPr>
      </w:pPr>
      <w:r>
        <w:rPr>
          <w:rFonts w:ascii="Arial" w:hAnsi="Arial" w:cs="Arial"/>
        </w:rP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udostępniane oraz  wykazać, że zastrzeżone informacje stanowią tajemnicę przedsiębiorstwa. Informacje te powinny być umieszczone w osobnym wewnętrznym opakowaniu, trwale ze sobą połączone, ponumerowane i  opatrzone napisem: </w:t>
      </w:r>
      <w:r>
        <w:rPr>
          <w:rFonts w:ascii="Arial" w:hAnsi="Arial" w:cs="Arial"/>
          <w:i/>
        </w:rPr>
        <w:t xml:space="preserve">„Informacja stanowiące tajemnicę przedsiębiorstwa – nie udostępniać”. </w:t>
      </w:r>
    </w:p>
    <w:p w:rsidR="00613E6C" w:rsidRDefault="00613E6C" w:rsidP="00613E6C">
      <w:pPr>
        <w:jc w:val="both"/>
        <w:rPr>
          <w:rFonts w:ascii="Arial" w:hAnsi="Arial" w:cs="Arial"/>
        </w:rPr>
      </w:pPr>
      <w:r>
        <w:rPr>
          <w:rFonts w:ascii="Arial" w:hAnsi="Arial" w:cs="Arial"/>
        </w:rPr>
        <w:t>Wykonawca nie może zastrzec informacji, o których mowa w art. 86 ust. 4 ustawy Pzp.</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11.9  Oferta, oświadczenia i dokumenty powinny być kolejno ponumerowane. </w:t>
      </w:r>
    </w:p>
    <w:p w:rsidR="00613E6C" w:rsidRDefault="00613E6C" w:rsidP="00613E6C">
      <w:pPr>
        <w:jc w:val="both"/>
        <w:rPr>
          <w:rFonts w:ascii="Arial" w:hAnsi="Arial" w:cs="Arial"/>
        </w:rPr>
      </w:pPr>
      <w:r>
        <w:rPr>
          <w:rFonts w:ascii="Arial" w:hAnsi="Arial" w:cs="Arial"/>
        </w:rPr>
        <w:t>W treści oferty winna być zamieszczona informacja o ilości stron.</w:t>
      </w:r>
    </w:p>
    <w:p w:rsidR="007B3138" w:rsidRDefault="007B3138" w:rsidP="00613E6C">
      <w:pPr>
        <w:jc w:val="both"/>
        <w:rPr>
          <w:rFonts w:ascii="Arial" w:hAnsi="Arial" w:cs="Arial"/>
        </w:rPr>
      </w:pPr>
    </w:p>
    <w:p w:rsidR="00613E6C" w:rsidRDefault="00613E6C" w:rsidP="00613E6C">
      <w:pPr>
        <w:jc w:val="both"/>
        <w:rPr>
          <w:rFonts w:ascii="Arial" w:hAnsi="Arial" w:cs="Arial"/>
        </w:rPr>
      </w:pPr>
      <w:r>
        <w:rPr>
          <w:rFonts w:ascii="Arial" w:hAnsi="Arial" w:cs="Arial"/>
        </w:rPr>
        <w:t>11.10  Ofertę wraz z dokumentami i oświadczeniami należy złożyć w zamkniętym opakowaniu. Opakowanie  powinno być oznaczone nazwą i adresem wykonawcy oraz następująco zaadresowane:</w:t>
      </w:r>
    </w:p>
    <w:p w:rsidR="00613E6C" w:rsidRDefault="00613E6C" w:rsidP="00613E6C">
      <w:pPr>
        <w:jc w:val="both"/>
        <w:rPr>
          <w:rFonts w:ascii="Arial" w:hAnsi="Arial" w:cs="Arial"/>
          <w:b/>
        </w:rPr>
      </w:pPr>
      <w:r>
        <w:rPr>
          <w:rFonts w:ascii="Arial" w:hAnsi="Arial" w:cs="Arial"/>
          <w:b/>
        </w:rPr>
        <w:t>Zarząd Dróg Powiatowych w Biłgoraju</w:t>
      </w:r>
    </w:p>
    <w:p w:rsidR="00613E6C" w:rsidRDefault="00613E6C" w:rsidP="00613E6C">
      <w:pPr>
        <w:jc w:val="both"/>
        <w:rPr>
          <w:rFonts w:ascii="Arial" w:hAnsi="Arial" w:cs="Arial"/>
          <w:b/>
        </w:rPr>
      </w:pPr>
      <w:r>
        <w:rPr>
          <w:rFonts w:ascii="Arial" w:hAnsi="Arial" w:cs="Arial"/>
          <w:b/>
        </w:rPr>
        <w:t>ul. Sikorskiego 3, 23-400 Biłgoraj</w:t>
      </w:r>
    </w:p>
    <w:p w:rsidR="00613E6C" w:rsidRDefault="00613E6C" w:rsidP="00613E6C">
      <w:pPr>
        <w:jc w:val="both"/>
        <w:rPr>
          <w:rFonts w:ascii="Arial" w:hAnsi="Arial" w:cs="Arial"/>
          <w:b/>
        </w:rPr>
      </w:pPr>
      <w:r>
        <w:rPr>
          <w:rFonts w:ascii="Arial" w:hAnsi="Arial" w:cs="Arial"/>
          <w:b/>
        </w:rPr>
        <w:t>oraz opisane:</w:t>
      </w:r>
    </w:p>
    <w:p w:rsidR="00613E6C" w:rsidRDefault="00613E6C" w:rsidP="00613E6C">
      <w:pPr>
        <w:rPr>
          <w:rFonts w:ascii="Arial" w:hAnsi="Arial" w:cs="Arial"/>
          <w:b/>
        </w:rPr>
      </w:pPr>
      <w:r>
        <w:rPr>
          <w:rFonts w:ascii="Arial" w:hAnsi="Arial" w:cs="Arial"/>
          <w:b/>
        </w:rPr>
        <w:t xml:space="preserve">OFERTA – </w:t>
      </w:r>
      <w:r w:rsidR="00F36008">
        <w:rPr>
          <w:rFonts w:ascii="Arial" w:eastAsia="Cambria" w:hAnsi="Arial" w:cs="Arial"/>
          <w:b/>
        </w:rPr>
        <w:t xml:space="preserve">przebudowa </w:t>
      </w:r>
      <w:r w:rsidR="00170C09">
        <w:rPr>
          <w:rFonts w:ascii="Arial" w:eastAsia="Cambria" w:hAnsi="Arial" w:cs="Arial"/>
          <w:b/>
        </w:rPr>
        <w:t>dróg 2901L i 2902L</w:t>
      </w:r>
      <w:r w:rsidR="00F36008">
        <w:rPr>
          <w:rFonts w:ascii="Arial" w:hAnsi="Arial" w:cs="Arial"/>
          <w:b/>
        </w:rPr>
        <w:t xml:space="preserve"> </w:t>
      </w:r>
      <w:r w:rsidR="005901D0">
        <w:rPr>
          <w:rFonts w:ascii="Arial" w:hAnsi="Arial" w:cs="Arial"/>
          <w:b/>
        </w:rPr>
        <w:t xml:space="preserve">- </w:t>
      </w:r>
      <w:r>
        <w:rPr>
          <w:rFonts w:ascii="Arial" w:hAnsi="Arial" w:cs="Arial"/>
          <w:b/>
        </w:rPr>
        <w:t xml:space="preserve">  </w:t>
      </w:r>
      <w:r>
        <w:rPr>
          <w:rFonts w:ascii="Arial" w:hAnsi="Arial" w:cs="Arial"/>
          <w:b/>
          <w:u w:val="single"/>
        </w:rPr>
        <w:t xml:space="preserve"> nie otwierać   przed dniem </w:t>
      </w:r>
      <w:r w:rsidR="00A5139E">
        <w:rPr>
          <w:rFonts w:ascii="Arial" w:hAnsi="Arial" w:cs="Arial"/>
          <w:b/>
          <w:u w:val="single"/>
        </w:rPr>
        <w:t xml:space="preserve">  </w:t>
      </w:r>
      <w:r w:rsidR="00B42D24" w:rsidRPr="00B42D24">
        <w:rPr>
          <w:rFonts w:ascii="Arial" w:hAnsi="Arial" w:cs="Arial"/>
          <w:b/>
          <w:u w:val="single"/>
        </w:rPr>
        <w:t>03</w:t>
      </w:r>
      <w:r w:rsidR="00A5139E" w:rsidRPr="00B42D24">
        <w:rPr>
          <w:rFonts w:ascii="Arial" w:hAnsi="Arial" w:cs="Arial"/>
          <w:b/>
          <w:u w:val="single"/>
        </w:rPr>
        <w:t>.0</w:t>
      </w:r>
      <w:r w:rsidR="00B42D24" w:rsidRPr="00B42D24">
        <w:rPr>
          <w:rFonts w:ascii="Arial" w:hAnsi="Arial" w:cs="Arial"/>
          <w:b/>
          <w:u w:val="single"/>
        </w:rPr>
        <w:t>3</w:t>
      </w:r>
      <w:r w:rsidR="00A5139E" w:rsidRPr="00B42D24">
        <w:rPr>
          <w:rFonts w:ascii="Arial" w:hAnsi="Arial" w:cs="Arial"/>
          <w:b/>
          <w:u w:val="single"/>
        </w:rPr>
        <w:t>.2020</w:t>
      </w:r>
      <w:r w:rsidRPr="00B42D24">
        <w:rPr>
          <w:rFonts w:ascii="Arial" w:hAnsi="Arial" w:cs="Arial"/>
          <w:b/>
          <w:u w:val="single"/>
        </w:rPr>
        <w:t xml:space="preserve">r. </w:t>
      </w:r>
      <w:r>
        <w:rPr>
          <w:rFonts w:ascii="Arial" w:hAnsi="Arial" w:cs="Arial"/>
          <w:b/>
          <w:u w:val="single"/>
        </w:rPr>
        <w:t>godz. 10,05.”</w:t>
      </w:r>
      <w:r>
        <w:rPr>
          <w:rFonts w:ascii="Arial" w:hAnsi="Arial" w:cs="Arial"/>
          <w:b/>
        </w:rPr>
        <w:t xml:space="preserve"> </w:t>
      </w:r>
    </w:p>
    <w:p w:rsidR="00613E6C" w:rsidRDefault="00613E6C" w:rsidP="00613E6C">
      <w:pPr>
        <w:jc w:val="both"/>
        <w:rPr>
          <w:rFonts w:ascii="Arial" w:hAnsi="Arial" w:cs="Arial"/>
        </w:rPr>
      </w:pPr>
    </w:p>
    <w:p w:rsidR="00613E6C" w:rsidRDefault="00613E6C" w:rsidP="00613E6C">
      <w:pPr>
        <w:jc w:val="both"/>
        <w:rPr>
          <w:rFonts w:ascii="Arial" w:hAnsi="Arial"/>
          <w:b/>
          <w:bCs/>
        </w:rPr>
      </w:pPr>
      <w:r>
        <w:rPr>
          <w:rFonts w:ascii="Arial" w:hAnsi="Arial" w:cs="Arial"/>
        </w:rPr>
        <w:t>W przypadku braku tej informacji Zamawiający nie ponosi odpowiedzialności za zdarzenia wynikające z tego braku np. przypadkowe otwarcie oferty przed terminem otwarcia. Koszty związane z przygotowaniem i złożeniem oferty ponoszą wykonawcy</w:t>
      </w:r>
    </w:p>
    <w:p w:rsidR="00613E6C" w:rsidRDefault="00613E6C" w:rsidP="00613E6C">
      <w:pPr>
        <w:jc w:val="both"/>
        <w:rPr>
          <w:rFonts w:ascii="Arial" w:hAnsi="Arial"/>
          <w:bCs/>
          <w:iCs/>
        </w:rPr>
      </w:pPr>
    </w:p>
    <w:p w:rsidR="00613E6C" w:rsidRDefault="00613E6C" w:rsidP="00613E6C">
      <w:pPr>
        <w:jc w:val="both"/>
        <w:rPr>
          <w:rFonts w:ascii="Arial" w:hAnsi="Arial"/>
          <w:bCs/>
          <w:iCs/>
        </w:rPr>
      </w:pPr>
      <w:r>
        <w:rPr>
          <w:rFonts w:ascii="Arial" w:hAnsi="Arial"/>
          <w:bCs/>
          <w:iCs/>
        </w:rPr>
        <w:t>11.11 Przed  upływem terminu składania ofert, Wykonawca   może wprowadzić zmiany do złożonej oferty lub wycofać ofertę.  Oświadczenia  o wprowadzonych zamianach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613E6C" w:rsidRDefault="00613E6C" w:rsidP="00613E6C">
      <w:pPr>
        <w:jc w:val="both"/>
        <w:rPr>
          <w:rFonts w:ascii="Arial" w:hAnsi="Arial"/>
          <w:bCs/>
          <w:iCs/>
        </w:rPr>
      </w:pPr>
    </w:p>
    <w:p w:rsidR="00F4164E" w:rsidRDefault="00613E6C" w:rsidP="00F81A99">
      <w:pPr>
        <w:jc w:val="both"/>
        <w:rPr>
          <w:rFonts w:ascii="Tahoma" w:eastAsia="Tahoma" w:hAnsi="Tahoma" w:cs="Tahoma"/>
          <w:b/>
          <w:bCs/>
          <w:sz w:val="20"/>
          <w:szCs w:val="20"/>
          <w:u w:val="single"/>
        </w:rPr>
      </w:pPr>
      <w:r>
        <w:rPr>
          <w:rFonts w:ascii="Arial" w:hAnsi="Arial" w:cs="Arial"/>
          <w:b/>
        </w:rPr>
        <w:t xml:space="preserve">12.  </w:t>
      </w:r>
      <w:r>
        <w:rPr>
          <w:rFonts w:ascii="Arial" w:hAnsi="Arial" w:cs="Arial"/>
          <w:b/>
          <w:u w:val="single"/>
        </w:rPr>
        <w:t>OPIS SPOSOBU OBLICZANIA CENY</w:t>
      </w:r>
      <w:r>
        <w:rPr>
          <w:rFonts w:ascii="Tahoma" w:eastAsia="Tahoma" w:hAnsi="Tahoma" w:cs="Tahoma"/>
          <w:b/>
          <w:bCs/>
          <w:sz w:val="20"/>
          <w:szCs w:val="20"/>
          <w:u w:val="single"/>
        </w:rPr>
        <w:t>.</w:t>
      </w:r>
    </w:p>
    <w:p w:rsidR="00F4164E" w:rsidRDefault="00F4164E" w:rsidP="00F81A99">
      <w:pPr>
        <w:jc w:val="both"/>
        <w:rPr>
          <w:rFonts w:ascii="Arial" w:hAnsi="Arial" w:cs="Arial"/>
          <w:color w:val="FF0000"/>
        </w:rPr>
      </w:pPr>
    </w:p>
    <w:p w:rsidR="00F81A99" w:rsidRPr="00F4164E" w:rsidRDefault="00F4164E" w:rsidP="00F81A99">
      <w:pPr>
        <w:jc w:val="both"/>
        <w:rPr>
          <w:rFonts w:ascii="Arial" w:hAnsi="Arial" w:cs="Arial"/>
          <w:color w:val="FF0000"/>
        </w:rPr>
      </w:pPr>
      <w:r w:rsidRPr="00F4164E">
        <w:rPr>
          <w:rFonts w:ascii="Arial" w:hAnsi="Arial" w:cs="Arial"/>
        </w:rPr>
        <w:t>12.1</w:t>
      </w:r>
      <w:r>
        <w:rPr>
          <w:rFonts w:ascii="Arial" w:hAnsi="Arial" w:cs="Arial"/>
          <w:b/>
        </w:rPr>
        <w:t xml:space="preserve"> </w:t>
      </w:r>
      <w:r w:rsidR="00F81A99">
        <w:rPr>
          <w:rFonts w:ascii="Arial" w:hAnsi="Arial" w:cs="Arial"/>
          <w:b/>
        </w:rPr>
        <w:t xml:space="preserve"> </w:t>
      </w:r>
      <w:r w:rsidR="00F81A99">
        <w:rPr>
          <w:rFonts w:ascii="Arial" w:hAnsi="Arial" w:cs="Arial"/>
        </w:rPr>
        <w:t xml:space="preserve">Wykonawca określi cenę  oferty brutto w złotych polskich, która będzie  stanowić </w:t>
      </w:r>
      <w:r w:rsidR="00F81A99" w:rsidRPr="00F81A99">
        <w:rPr>
          <w:rFonts w:ascii="Arial" w:hAnsi="Arial" w:cs="Arial"/>
          <w:u w:val="single"/>
        </w:rPr>
        <w:t>wynagrodzenie kosztorysowe</w:t>
      </w:r>
      <w:r w:rsidR="004C021A">
        <w:rPr>
          <w:rFonts w:ascii="Arial" w:hAnsi="Arial" w:cs="Arial"/>
        </w:rPr>
        <w:t xml:space="preserve"> za realizację</w:t>
      </w:r>
      <w:r w:rsidR="00F81A99">
        <w:rPr>
          <w:rFonts w:ascii="Arial" w:hAnsi="Arial" w:cs="Arial"/>
        </w:rPr>
        <w:t xml:space="preserve"> całego p</w:t>
      </w:r>
      <w:r w:rsidR="006B7E87">
        <w:rPr>
          <w:rFonts w:ascii="Arial" w:hAnsi="Arial" w:cs="Arial"/>
        </w:rPr>
        <w:t>rzedmiotu zamówienia, podając ją</w:t>
      </w:r>
      <w:r w:rsidR="00F81A99">
        <w:rPr>
          <w:rFonts w:ascii="Arial" w:hAnsi="Arial" w:cs="Arial"/>
        </w:rPr>
        <w:t xml:space="preserve"> w zapisie liczbowym i słownym z dokładnością do  dwóch miejsc po przecinku;</w:t>
      </w:r>
    </w:p>
    <w:p w:rsidR="006B7E87" w:rsidRDefault="006B7E87" w:rsidP="00B0448C">
      <w:pPr>
        <w:jc w:val="both"/>
        <w:rPr>
          <w:rFonts w:ascii="Arial" w:hAnsi="Arial" w:cs="Arial"/>
        </w:rPr>
      </w:pPr>
    </w:p>
    <w:p w:rsidR="00B0448C" w:rsidRDefault="006B7E87" w:rsidP="00B0448C">
      <w:pPr>
        <w:jc w:val="both"/>
        <w:rPr>
          <w:rFonts w:ascii="Arial" w:hAnsi="Arial" w:cs="Arial"/>
        </w:rPr>
      </w:pPr>
      <w:r>
        <w:rPr>
          <w:rFonts w:ascii="Arial" w:hAnsi="Arial" w:cs="Arial"/>
        </w:rPr>
        <w:t xml:space="preserve">12.2 </w:t>
      </w:r>
      <w:r w:rsidR="00B0448C">
        <w:rPr>
          <w:rFonts w:ascii="Arial" w:hAnsi="Arial" w:cs="Arial"/>
        </w:rPr>
        <w:t>Cena oferty musi uwzględniać wszystkie wymagania niniejszej SIWZ oraz obejmować wszystkie koszt</w:t>
      </w:r>
      <w:r w:rsidR="00FF0FEF">
        <w:rPr>
          <w:rFonts w:ascii="Arial" w:hAnsi="Arial" w:cs="Arial"/>
        </w:rPr>
        <w:t>y</w:t>
      </w:r>
      <w:r w:rsidR="00B0448C">
        <w:rPr>
          <w:rFonts w:ascii="Arial" w:hAnsi="Arial" w:cs="Arial"/>
        </w:rPr>
        <w:t xml:space="preserve"> robót i czynności niezbędnych do zrealizowania zamówienia wynikające wprost z </w:t>
      </w:r>
      <w:r w:rsidR="00321965">
        <w:rPr>
          <w:rFonts w:ascii="Arial" w:hAnsi="Arial" w:cs="Arial"/>
        </w:rPr>
        <w:t>materiałów technicznych</w:t>
      </w:r>
      <w:r w:rsidR="00B0448C">
        <w:rPr>
          <w:rFonts w:ascii="Arial" w:hAnsi="Arial" w:cs="Arial"/>
        </w:rPr>
        <w:t xml:space="preserve">, </w:t>
      </w:r>
      <w:r w:rsidR="003E321F" w:rsidRPr="003E321F">
        <w:rPr>
          <w:rFonts w:ascii="Arial" w:hAnsi="Arial" w:cs="Arial"/>
        </w:rPr>
        <w:t>kosztorysu ofertowego</w:t>
      </w:r>
      <w:r w:rsidRPr="003E321F">
        <w:rPr>
          <w:rFonts w:ascii="Arial" w:hAnsi="Arial" w:cs="Arial"/>
        </w:rPr>
        <w:t xml:space="preserve">, </w:t>
      </w:r>
      <w:r w:rsidR="00B0448C">
        <w:rPr>
          <w:rFonts w:ascii="Arial" w:hAnsi="Arial" w:cs="Arial"/>
        </w:rPr>
        <w:t>specyfikacji technicznych wykonania i odbioru robót,</w:t>
      </w:r>
      <w:r>
        <w:rPr>
          <w:rFonts w:ascii="Arial" w:hAnsi="Arial" w:cs="Arial"/>
        </w:rPr>
        <w:t xml:space="preserve"> </w:t>
      </w:r>
      <w:r w:rsidR="00B0448C">
        <w:rPr>
          <w:rFonts w:ascii="Arial" w:hAnsi="Arial" w:cs="Arial"/>
        </w:rPr>
        <w:t xml:space="preserve"> zapisów umowy m. in. koszty załatwienia wszelkich formalności dotyczących organizacji budowy, niezbędne  opłaty, podatki, </w:t>
      </w:r>
      <w:r w:rsidR="0001220D">
        <w:rPr>
          <w:rFonts w:ascii="Arial" w:hAnsi="Arial" w:cs="Arial"/>
        </w:rPr>
        <w:t xml:space="preserve">koszty </w:t>
      </w:r>
      <w:r>
        <w:rPr>
          <w:rFonts w:ascii="Arial" w:hAnsi="Arial" w:cs="Arial"/>
        </w:rPr>
        <w:t xml:space="preserve"> obsługi geodezyjnej</w:t>
      </w:r>
      <w:r w:rsidR="00100BBE">
        <w:rPr>
          <w:rFonts w:ascii="Arial" w:hAnsi="Arial" w:cs="Arial"/>
        </w:rPr>
        <w:t>,</w:t>
      </w:r>
      <w:r w:rsidR="0001220D">
        <w:rPr>
          <w:rFonts w:ascii="Arial" w:hAnsi="Arial" w:cs="Arial"/>
        </w:rPr>
        <w:t xml:space="preserve"> koszty wykonania projektu czasowej </w:t>
      </w:r>
      <w:r w:rsidR="0001220D">
        <w:rPr>
          <w:rFonts w:ascii="Arial" w:hAnsi="Arial" w:cs="Arial"/>
        </w:rPr>
        <w:lastRenderedPageBreak/>
        <w:t xml:space="preserve">organizacji ruchu, koszty </w:t>
      </w:r>
      <w:r w:rsidR="00100BBE">
        <w:rPr>
          <w:rFonts w:ascii="Arial" w:hAnsi="Arial" w:cs="Arial"/>
        </w:rPr>
        <w:t>utrzymania nawierzchni dróg przez cały okres trwania umowy</w:t>
      </w:r>
      <w:r w:rsidR="00B0448C">
        <w:rPr>
          <w:rFonts w:ascii="Arial" w:hAnsi="Arial" w:cs="Arial"/>
        </w:rPr>
        <w:t xml:space="preserve"> i koszty innych czynności wynikających z przepisów prawa i zasad wiedzy technicznej niezbędne do prawidłowego wykonania przedmiotu zamówienia.    </w:t>
      </w:r>
    </w:p>
    <w:p w:rsidR="00F81A99" w:rsidRDefault="00F81A99" w:rsidP="00F81A99">
      <w:pPr>
        <w:jc w:val="both"/>
        <w:rPr>
          <w:rFonts w:ascii="Arial" w:hAnsi="Arial" w:cs="Arial"/>
        </w:rPr>
      </w:pPr>
    </w:p>
    <w:p w:rsidR="00F81A99" w:rsidRPr="00FE4369" w:rsidRDefault="006B7E87" w:rsidP="00F81A99">
      <w:pPr>
        <w:jc w:val="both"/>
        <w:rPr>
          <w:rFonts w:ascii="Arial" w:hAnsi="Arial" w:cs="Arial"/>
          <w:color w:val="FF0000"/>
        </w:rPr>
      </w:pPr>
      <w:r>
        <w:rPr>
          <w:rFonts w:ascii="Arial" w:hAnsi="Arial" w:cs="Arial"/>
        </w:rPr>
        <w:t>12.3</w:t>
      </w:r>
      <w:r w:rsidR="00F81A99">
        <w:rPr>
          <w:rFonts w:ascii="Arial" w:hAnsi="Arial" w:cs="Arial"/>
        </w:rPr>
        <w:t xml:space="preserve"> </w:t>
      </w:r>
      <w:r w:rsidR="00F81A99" w:rsidRPr="00573971">
        <w:rPr>
          <w:rFonts w:ascii="Arial" w:hAnsi="Arial" w:cs="Arial"/>
        </w:rPr>
        <w:t xml:space="preserve">Wykonawca obliczając cenę oferty musi uwzględnić  wszystkie pozycje  opisane w </w:t>
      </w:r>
      <w:r w:rsidR="00F4164E" w:rsidRPr="00573971">
        <w:rPr>
          <w:rFonts w:ascii="Arial" w:hAnsi="Arial" w:cs="Arial"/>
        </w:rPr>
        <w:t>kosztorysie ofe</w:t>
      </w:r>
      <w:r w:rsidR="003E593B" w:rsidRPr="00573971">
        <w:rPr>
          <w:rFonts w:ascii="Arial" w:hAnsi="Arial" w:cs="Arial"/>
        </w:rPr>
        <w:t>rtowym</w:t>
      </w:r>
      <w:r w:rsidR="00F4164E" w:rsidRPr="00573971">
        <w:rPr>
          <w:rFonts w:ascii="Arial" w:hAnsi="Arial" w:cs="Arial"/>
        </w:rPr>
        <w:t>.</w:t>
      </w:r>
      <w:r w:rsidRPr="00573971">
        <w:rPr>
          <w:rFonts w:ascii="Arial" w:hAnsi="Arial" w:cs="Arial"/>
        </w:rPr>
        <w:t xml:space="preserve"> Wszystkie </w:t>
      </w:r>
      <w:r w:rsidR="00FF0FEF" w:rsidRPr="00573971">
        <w:rPr>
          <w:rFonts w:ascii="Arial" w:hAnsi="Arial" w:cs="Arial"/>
        </w:rPr>
        <w:t>wątpliwości</w:t>
      </w:r>
      <w:r w:rsidRPr="00573971">
        <w:rPr>
          <w:rFonts w:ascii="Arial" w:hAnsi="Arial" w:cs="Arial"/>
        </w:rPr>
        <w:t xml:space="preserve"> ujawnione w </w:t>
      </w:r>
      <w:r w:rsidR="00321965">
        <w:rPr>
          <w:rFonts w:ascii="Arial" w:hAnsi="Arial" w:cs="Arial"/>
        </w:rPr>
        <w:t xml:space="preserve">materiałach technicznych </w:t>
      </w:r>
      <w:r w:rsidRPr="00573971">
        <w:rPr>
          <w:rFonts w:ascii="Arial" w:hAnsi="Arial" w:cs="Arial"/>
        </w:rPr>
        <w:t>w specyfikacjach technicznych oraz kosztorys</w:t>
      </w:r>
      <w:r w:rsidR="003E321F" w:rsidRPr="00573971">
        <w:rPr>
          <w:rFonts w:ascii="Arial" w:hAnsi="Arial" w:cs="Arial"/>
        </w:rPr>
        <w:t>ie ofertowym</w:t>
      </w:r>
      <w:r w:rsidRPr="00573971">
        <w:rPr>
          <w:rFonts w:ascii="Arial" w:hAnsi="Arial" w:cs="Arial"/>
        </w:rPr>
        <w:t xml:space="preserve"> wykonawca powinien zgłosić zamawiającemu przed terminem określonym  w pkt</w:t>
      </w:r>
      <w:r w:rsidR="00924023">
        <w:rPr>
          <w:rFonts w:ascii="Arial" w:hAnsi="Arial" w:cs="Arial"/>
        </w:rPr>
        <w:t>. 9.2 SIW</w:t>
      </w:r>
      <w:r w:rsidR="00924023" w:rsidRPr="00326664">
        <w:rPr>
          <w:rFonts w:ascii="Arial" w:hAnsi="Arial" w:cs="Arial"/>
        </w:rPr>
        <w:t>Z</w:t>
      </w:r>
      <w:r w:rsidRPr="00326664">
        <w:rPr>
          <w:rFonts w:ascii="Arial" w:hAnsi="Arial" w:cs="Arial"/>
        </w:rPr>
        <w:t xml:space="preserve">. </w:t>
      </w:r>
      <w:r w:rsidR="00924023" w:rsidRPr="00326664">
        <w:rPr>
          <w:rFonts w:ascii="Arial" w:hAnsi="Arial" w:cs="Arial"/>
          <w:u w:val="single"/>
        </w:rPr>
        <w:t xml:space="preserve"> </w:t>
      </w:r>
    </w:p>
    <w:p w:rsidR="009C32F6" w:rsidRPr="00573971" w:rsidRDefault="009C32F6" w:rsidP="009C32F6">
      <w:pPr>
        <w:jc w:val="both"/>
        <w:rPr>
          <w:rFonts w:ascii="Arial" w:hAnsi="Arial" w:cs="Arial"/>
        </w:rPr>
      </w:pPr>
      <w:r w:rsidRPr="00573971">
        <w:rPr>
          <w:rFonts w:ascii="Arial" w:hAnsi="Arial" w:cs="Arial"/>
        </w:rPr>
        <w:t>Kosztorys ofertowy będzie załącznikiem do umowy.</w:t>
      </w:r>
    </w:p>
    <w:p w:rsidR="009C32F6" w:rsidRPr="00573971" w:rsidRDefault="009C32F6" w:rsidP="009C32F6">
      <w:pPr>
        <w:jc w:val="both"/>
        <w:rPr>
          <w:rFonts w:ascii="Arial" w:hAnsi="Arial" w:cs="Arial"/>
        </w:rPr>
      </w:pPr>
      <w:r w:rsidRPr="00573971">
        <w:rPr>
          <w:rFonts w:ascii="Arial" w:hAnsi="Arial" w:cs="Arial"/>
        </w:rPr>
        <w:t>Zamawiający zaleca sprawdzenie w terenie warunków wykonania zamówienia</w:t>
      </w:r>
      <w:r w:rsidR="00573971">
        <w:rPr>
          <w:rFonts w:ascii="Arial" w:hAnsi="Arial" w:cs="Arial"/>
        </w:rPr>
        <w:t>.</w:t>
      </w:r>
    </w:p>
    <w:p w:rsidR="009C32F6" w:rsidRPr="003E321F" w:rsidRDefault="009C32F6" w:rsidP="00613E6C">
      <w:pPr>
        <w:jc w:val="both"/>
        <w:rPr>
          <w:rFonts w:ascii="Arial" w:hAnsi="Arial" w:cs="Arial"/>
        </w:rPr>
      </w:pPr>
    </w:p>
    <w:p w:rsidR="00613E6C" w:rsidRPr="001F05D1" w:rsidRDefault="0007438D" w:rsidP="00613E6C">
      <w:pPr>
        <w:jc w:val="both"/>
        <w:rPr>
          <w:rFonts w:ascii="Arial" w:hAnsi="Arial" w:cs="Arial"/>
        </w:rPr>
      </w:pPr>
      <w:r>
        <w:rPr>
          <w:rFonts w:ascii="Arial" w:hAnsi="Arial" w:cs="Arial"/>
        </w:rPr>
        <w:t>12.4</w:t>
      </w:r>
      <w:r w:rsidR="001F05D1" w:rsidRPr="001F05D1">
        <w:rPr>
          <w:rFonts w:ascii="Arial" w:hAnsi="Arial" w:cs="Arial"/>
        </w:rPr>
        <w:t xml:space="preserve"> </w:t>
      </w:r>
      <w:r w:rsidR="00613E6C" w:rsidRPr="001F05D1">
        <w:rPr>
          <w:rFonts w:ascii="Arial" w:hAnsi="Arial" w:cs="Arial"/>
        </w:rPr>
        <w:t>Wykonawca w przedstawionej ofercie winien zaoferować cenę kompletną, jednoznaczną i ostateczną.</w:t>
      </w:r>
    </w:p>
    <w:p w:rsidR="00613E6C" w:rsidRPr="001F05D1" w:rsidRDefault="00613E6C" w:rsidP="00613E6C">
      <w:pPr>
        <w:jc w:val="both"/>
        <w:rPr>
          <w:rFonts w:ascii="Arial" w:hAnsi="Arial" w:cs="Arial"/>
        </w:rPr>
      </w:pPr>
    </w:p>
    <w:p w:rsidR="00613E6C" w:rsidRPr="001F05D1" w:rsidRDefault="0007438D" w:rsidP="00613E6C">
      <w:pPr>
        <w:jc w:val="both"/>
        <w:rPr>
          <w:rFonts w:ascii="Arial" w:hAnsi="Arial" w:cs="Arial"/>
        </w:rPr>
      </w:pPr>
      <w:r>
        <w:rPr>
          <w:rFonts w:ascii="Arial" w:hAnsi="Arial" w:cs="Arial"/>
        </w:rPr>
        <w:t>12.5</w:t>
      </w:r>
      <w:r w:rsidR="00613E6C" w:rsidRPr="001F05D1">
        <w:rPr>
          <w:rFonts w:ascii="Arial" w:hAnsi="Arial" w:cs="Arial"/>
        </w:rPr>
        <w:t xml:space="preserve"> Przyj</w:t>
      </w:r>
      <w:r w:rsidR="002C57DD">
        <w:rPr>
          <w:rFonts w:ascii="Arial" w:hAnsi="Arial" w:cs="Arial"/>
        </w:rPr>
        <w:t>muje się</w:t>
      </w:r>
      <w:r w:rsidR="00613E6C" w:rsidRPr="001F05D1">
        <w:rPr>
          <w:rFonts w:ascii="Arial" w:hAnsi="Arial" w:cs="Arial"/>
        </w:rPr>
        <w:t>, że za prawidłowo wyliczon</w:t>
      </w:r>
      <w:r w:rsidR="002C57DD">
        <w:rPr>
          <w:rFonts w:ascii="Arial" w:hAnsi="Arial" w:cs="Arial"/>
        </w:rPr>
        <w:t>ą</w:t>
      </w:r>
      <w:r w:rsidR="00613E6C" w:rsidRPr="001F05D1">
        <w:rPr>
          <w:rFonts w:ascii="Arial" w:hAnsi="Arial" w:cs="Arial"/>
        </w:rPr>
        <w:t xml:space="preserve"> cenę za cały przedmiot zamówienia odpowiada Wykonawca.</w:t>
      </w:r>
    </w:p>
    <w:p w:rsidR="00613E6C" w:rsidRPr="001F05D1" w:rsidRDefault="0007438D" w:rsidP="00613E6C">
      <w:pPr>
        <w:tabs>
          <w:tab w:val="left" w:pos="0"/>
        </w:tabs>
        <w:spacing w:before="120" w:line="100" w:lineRule="atLeast"/>
        <w:ind w:hanging="22"/>
        <w:jc w:val="both"/>
        <w:rPr>
          <w:rFonts w:ascii="Arial" w:hAnsi="Arial" w:cs="Arial"/>
        </w:rPr>
      </w:pPr>
      <w:r>
        <w:rPr>
          <w:rFonts w:ascii="Arial" w:hAnsi="Arial" w:cs="Arial"/>
        </w:rPr>
        <w:t>12.6</w:t>
      </w:r>
      <w:r w:rsidR="00613E6C" w:rsidRPr="001F05D1">
        <w:rPr>
          <w:rFonts w:ascii="Arial" w:hAnsi="Arial" w:cs="Arial"/>
        </w:rPr>
        <w:t xml:space="preserve"> Zamawiający poprawi oczywiste omyłki pisarskie  i oczywiste omyłki rachunkowe w treści oferty  z uwzględnieniem konsekwencji rachunkowych dokonanych poprawek.</w:t>
      </w:r>
    </w:p>
    <w:p w:rsidR="00613E6C" w:rsidRDefault="00613E6C" w:rsidP="00613E6C">
      <w:pPr>
        <w:jc w:val="both"/>
        <w:rPr>
          <w:rFonts w:ascii="Arial" w:hAnsi="Arial" w:cs="Arial"/>
        </w:rPr>
      </w:pPr>
    </w:p>
    <w:p w:rsidR="00613E6C" w:rsidRDefault="0007438D" w:rsidP="00613E6C">
      <w:pPr>
        <w:jc w:val="both"/>
        <w:rPr>
          <w:rFonts w:ascii="Arial" w:hAnsi="Arial" w:cs="Arial"/>
          <w:color w:val="FF0000"/>
        </w:rPr>
      </w:pPr>
      <w:r>
        <w:rPr>
          <w:rFonts w:ascii="Arial" w:hAnsi="Arial" w:cs="Arial"/>
        </w:rPr>
        <w:t>12.7</w:t>
      </w:r>
      <w:r w:rsidR="00613E6C">
        <w:rPr>
          <w:rFonts w:ascii="Arial"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3E6C" w:rsidRDefault="00613E6C" w:rsidP="00613E6C">
      <w:pPr>
        <w:jc w:val="both"/>
        <w:rPr>
          <w:rFonts w:ascii="Arial" w:hAnsi="Arial" w:cs="Arial"/>
        </w:rPr>
      </w:pPr>
      <w:r>
        <w:rPr>
          <w:rFonts w:ascii="Arial" w:hAnsi="Arial" w:cs="Arial"/>
        </w:rPr>
        <w:t xml:space="preserve"> </w:t>
      </w:r>
    </w:p>
    <w:p w:rsidR="00613E6C" w:rsidRDefault="0007438D" w:rsidP="00613E6C">
      <w:pPr>
        <w:jc w:val="both"/>
        <w:rPr>
          <w:rFonts w:ascii="Arial" w:hAnsi="Arial" w:cs="Arial"/>
        </w:rPr>
      </w:pPr>
      <w:r>
        <w:rPr>
          <w:rFonts w:ascii="Arial" w:hAnsi="Arial" w:cs="Arial"/>
        </w:rPr>
        <w:t>12.8</w:t>
      </w:r>
      <w:r w:rsidR="00613E6C">
        <w:rPr>
          <w:rFonts w:ascii="Arial" w:hAnsi="Arial" w:cs="Arial"/>
        </w:rPr>
        <w:t xml:space="preserve"> Zamawiający zastrzega, że wszędzie tam, gdzie w treści SIWZ, w szczególności dokumentacji projektowej oraz specyfikacji technicznej wykonania i odbioru robót budowlanych,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w:t>
      </w:r>
    </w:p>
    <w:p w:rsidR="003E593B" w:rsidRDefault="003E593B" w:rsidP="00613E6C">
      <w:pPr>
        <w:jc w:val="both"/>
        <w:rPr>
          <w:rFonts w:ascii="Arial" w:hAnsi="Arial" w:cs="Arial"/>
          <w:color w:val="FF0000"/>
        </w:rPr>
      </w:pPr>
    </w:p>
    <w:p w:rsidR="00613E6C" w:rsidRDefault="00613E6C" w:rsidP="00613E6C">
      <w:pPr>
        <w:jc w:val="both"/>
        <w:rPr>
          <w:rFonts w:ascii="Arial" w:hAnsi="Arial" w:cs="Arial"/>
        </w:rPr>
      </w:pPr>
      <w:r>
        <w:rPr>
          <w:rFonts w:ascii="Arial" w:hAnsi="Arial" w:cs="Arial"/>
          <w:b/>
          <w:u w:val="single"/>
        </w:rPr>
        <w:t xml:space="preserve">13. </w:t>
      </w:r>
      <w:r>
        <w:rPr>
          <w:rFonts w:ascii="Arial" w:eastAsia="Tahoma" w:hAnsi="Arial" w:cs="Tahoma"/>
          <w:b/>
          <w:bCs/>
          <w:u w:val="single"/>
        </w:rPr>
        <w:t>OPIS KRYTERIÓW, KTÓRYMI ZAMAWIAJĄCY BĘDZIE SIĘ KIEROWAŁ PRZY WYBORZE OFERTY,</w:t>
      </w:r>
      <w:r>
        <w:rPr>
          <w:rFonts w:ascii="Arial" w:eastAsia="Tahoma" w:hAnsi="Arial" w:cs="Arial"/>
          <w:b/>
          <w:bCs/>
          <w:u w:val="single"/>
        </w:rPr>
        <w:t>WRAZ Z PODANIEM WAG TYCH KRYTERIÓW I SPOSOBU OCENY OFERT.</w:t>
      </w:r>
    </w:p>
    <w:p w:rsidR="001D35AE" w:rsidRDefault="001D35AE" w:rsidP="00613E6C">
      <w:pPr>
        <w:rPr>
          <w:rFonts w:ascii="Arial" w:hAnsi="Arial" w:cs="Arial"/>
        </w:rPr>
      </w:pPr>
    </w:p>
    <w:p w:rsidR="00613E6C" w:rsidRPr="002C57DD" w:rsidRDefault="00613E6C" w:rsidP="00613E6C">
      <w:pPr>
        <w:rPr>
          <w:rFonts w:ascii="Arial" w:hAnsi="Arial" w:cs="Arial"/>
        </w:rPr>
      </w:pPr>
      <w:r>
        <w:rPr>
          <w:rFonts w:ascii="Arial" w:hAnsi="Arial" w:cs="Arial"/>
        </w:rPr>
        <w:t>13.1 Przy ocenie ofert i wyborze najkorzystniejszej oferty  zamawiający będzie kierował się kryteriami, których znaczenie (wa</w:t>
      </w:r>
      <w:r w:rsidR="002C57DD">
        <w:rPr>
          <w:rFonts w:ascii="Arial" w:hAnsi="Arial" w:cs="Arial"/>
        </w:rPr>
        <w:t xml:space="preserve">gę) określa się procentowo tj. </w:t>
      </w:r>
    </w:p>
    <w:p w:rsidR="00613E6C" w:rsidRDefault="00321965" w:rsidP="00613E6C">
      <w:pPr>
        <w:rPr>
          <w:rFonts w:ascii="Arial" w:hAnsi="Arial" w:cs="Arial"/>
          <w:b/>
        </w:rPr>
      </w:pPr>
      <w:r>
        <w:rPr>
          <w:rFonts w:ascii="Arial" w:hAnsi="Arial" w:cs="Arial"/>
          <w:b/>
        </w:rPr>
        <w:t xml:space="preserve">a) cena  </w:t>
      </w:r>
      <w:r w:rsidR="00613E6C">
        <w:rPr>
          <w:rFonts w:ascii="Arial" w:hAnsi="Arial" w:cs="Arial"/>
          <w:b/>
        </w:rPr>
        <w:t xml:space="preserve">  = 60 pkt</w:t>
      </w:r>
    </w:p>
    <w:p w:rsidR="00613E6C" w:rsidRPr="00AA51BD" w:rsidRDefault="00613E6C" w:rsidP="00613E6C">
      <w:pPr>
        <w:rPr>
          <w:rFonts w:ascii="Arial" w:hAnsi="Arial" w:cs="Arial"/>
        </w:rPr>
      </w:pPr>
      <w:r>
        <w:rPr>
          <w:rFonts w:ascii="Arial" w:hAnsi="Arial" w:cs="Arial"/>
          <w:b/>
        </w:rPr>
        <w:t xml:space="preserve">b) </w:t>
      </w:r>
      <w:r w:rsidR="00321965">
        <w:rPr>
          <w:rFonts w:ascii="Arial" w:hAnsi="Arial" w:cs="Arial"/>
          <w:b/>
        </w:rPr>
        <w:t xml:space="preserve">okres gwarancji i rękojmi </w:t>
      </w:r>
      <w:r w:rsidR="0007438D">
        <w:rPr>
          <w:rFonts w:ascii="Arial" w:hAnsi="Arial" w:cs="Arial"/>
          <w:b/>
        </w:rPr>
        <w:t xml:space="preserve"> = 40 pkt</w:t>
      </w:r>
    </w:p>
    <w:p w:rsidR="00613E6C" w:rsidRDefault="00613E6C" w:rsidP="00613E6C">
      <w:pPr>
        <w:rPr>
          <w:rFonts w:ascii="Arial" w:hAnsi="Arial" w:cs="Arial"/>
        </w:rPr>
      </w:pPr>
    </w:p>
    <w:p w:rsidR="005901D0" w:rsidRDefault="005901D0" w:rsidP="005901D0">
      <w:pPr>
        <w:rPr>
          <w:rFonts w:ascii="Arial" w:hAnsi="Arial" w:cs="Arial"/>
        </w:rPr>
      </w:pPr>
      <w:r>
        <w:rPr>
          <w:rFonts w:ascii="Arial" w:hAnsi="Arial" w:cs="Arial"/>
        </w:rPr>
        <w:lastRenderedPageBreak/>
        <w:t>13.2  Kryterium  „cena ” będzie rozpatrywane na podstawie ceny ofertowej brutto za wykonanie przedmiotu zamówienia złożonej przez Wykonawcę w formularzu oferty. W tym kryterium można uzyskać maksymalnie 60 punktów.  Przyznane punkty zostaną zaokrąglone do dwóch miejsc po przecinku.</w:t>
      </w:r>
    </w:p>
    <w:p w:rsidR="005901D0" w:rsidRDefault="005901D0" w:rsidP="005901D0">
      <w:pPr>
        <w:rPr>
          <w:rFonts w:ascii="Arial" w:hAnsi="Arial" w:cs="Arial"/>
        </w:rPr>
      </w:pPr>
      <w:r>
        <w:rPr>
          <w:rFonts w:ascii="Arial" w:hAnsi="Arial" w:cs="Arial"/>
        </w:rPr>
        <w:t>Ilość punktów w kryterium  „cena”  będzie wyliczana według  następującego wzoru:</w:t>
      </w:r>
    </w:p>
    <w:p w:rsidR="005901D0" w:rsidRPr="00D00373" w:rsidRDefault="005901D0" w:rsidP="005901D0">
      <w:pPr>
        <w:jc w:val="center"/>
        <w:rPr>
          <w:rFonts w:ascii="Arial" w:hAnsi="Arial" w:cs="Arial"/>
          <w:lang w:val="en-US"/>
        </w:rPr>
      </w:pPr>
      <w:r w:rsidRPr="00D00373">
        <w:rPr>
          <w:rFonts w:ascii="Arial" w:hAnsi="Arial" w:cs="Arial"/>
          <w:sz w:val="36"/>
          <w:szCs w:val="36"/>
          <w:lang w:val="en-US"/>
        </w:rPr>
        <w:t>C</w:t>
      </w:r>
      <w:r w:rsidRPr="00D00373">
        <w:rPr>
          <w:rFonts w:ascii="Arial" w:hAnsi="Arial" w:cs="Arial"/>
          <w:lang w:val="en-US"/>
        </w:rPr>
        <w:t xml:space="preserve"> =    </w:t>
      </w:r>
      <w:r w:rsidRPr="00D00373">
        <w:rPr>
          <w:rFonts w:ascii="Arial" w:hAnsi="Arial" w:cs="Arial"/>
          <w:u w:val="single"/>
          <w:lang w:val="en-US"/>
        </w:rPr>
        <w:t xml:space="preserve">C. of. min   </w:t>
      </w:r>
      <w:r w:rsidRPr="00D00373">
        <w:rPr>
          <w:rFonts w:ascii="Arial" w:hAnsi="Arial" w:cs="Arial"/>
          <w:lang w:val="en-US"/>
        </w:rPr>
        <w:t xml:space="preserve">      x 60%</w:t>
      </w:r>
    </w:p>
    <w:p w:rsidR="005901D0" w:rsidRPr="00D00373" w:rsidRDefault="005901D0" w:rsidP="005901D0">
      <w:pPr>
        <w:rPr>
          <w:rFonts w:ascii="Arial" w:hAnsi="Arial" w:cs="Arial"/>
          <w:lang w:val="en-US"/>
        </w:rPr>
      </w:pPr>
      <w:r w:rsidRPr="00D00373">
        <w:rPr>
          <w:rFonts w:ascii="Arial" w:hAnsi="Arial" w:cs="Arial"/>
          <w:lang w:val="en-US"/>
        </w:rPr>
        <w:t xml:space="preserve">                                                        C. of. bad</w:t>
      </w:r>
    </w:p>
    <w:p w:rsidR="005901D0" w:rsidRPr="00D00373" w:rsidRDefault="005901D0" w:rsidP="005901D0">
      <w:pPr>
        <w:rPr>
          <w:rFonts w:ascii="Arial" w:hAnsi="Arial" w:cs="Arial"/>
        </w:rPr>
      </w:pPr>
      <w:r w:rsidRPr="00D00373">
        <w:rPr>
          <w:rFonts w:ascii="Arial" w:hAnsi="Arial" w:cs="Arial"/>
        </w:rPr>
        <w:t>gdzie:</w:t>
      </w:r>
    </w:p>
    <w:p w:rsidR="005901D0" w:rsidRPr="00D00373" w:rsidRDefault="005901D0" w:rsidP="005901D0">
      <w:pPr>
        <w:rPr>
          <w:rFonts w:ascii="Arial" w:hAnsi="Arial" w:cs="Arial"/>
        </w:rPr>
      </w:pPr>
      <w:r w:rsidRPr="00D00373">
        <w:rPr>
          <w:rFonts w:ascii="Arial" w:hAnsi="Arial" w:cs="Arial"/>
        </w:rPr>
        <w:t>C – ilość punktów, jakie otrzyma oferta “I” za kryterium “Cena”;</w:t>
      </w:r>
    </w:p>
    <w:p w:rsidR="005901D0" w:rsidRPr="00D00373" w:rsidRDefault="005901D0" w:rsidP="005901D0">
      <w:pPr>
        <w:rPr>
          <w:rFonts w:ascii="Arial" w:hAnsi="Arial" w:cs="Arial"/>
        </w:rPr>
      </w:pPr>
      <w:r w:rsidRPr="00D00373">
        <w:rPr>
          <w:rFonts w:ascii="Arial" w:hAnsi="Arial" w:cs="Arial"/>
        </w:rPr>
        <w:t>C of. min. – najniższa cena spośród ofert nie podlegających odrzuceniu i złożonych przez wykonawców, którzy nie podlegali wykluczeniu w danym etapie badania i oceny ofert;</w:t>
      </w:r>
    </w:p>
    <w:p w:rsidR="005901D0" w:rsidRPr="00D00373" w:rsidRDefault="005901D0" w:rsidP="005901D0">
      <w:pPr>
        <w:rPr>
          <w:rFonts w:ascii="Arial" w:hAnsi="Arial" w:cs="Arial"/>
        </w:rPr>
      </w:pPr>
      <w:r w:rsidRPr="00D00373">
        <w:rPr>
          <w:rFonts w:ascii="Arial" w:hAnsi="Arial" w:cs="Arial"/>
        </w:rPr>
        <w:t>C of. bad.</w:t>
      </w:r>
      <w:r>
        <w:rPr>
          <w:rFonts w:ascii="Arial" w:hAnsi="Arial" w:cs="Arial"/>
        </w:rPr>
        <w:t xml:space="preserve"> -  c</w:t>
      </w:r>
      <w:r w:rsidRPr="00D00373">
        <w:rPr>
          <w:rFonts w:ascii="Arial" w:hAnsi="Arial" w:cs="Arial"/>
        </w:rPr>
        <w:t>ena oferty badanej</w:t>
      </w:r>
    </w:p>
    <w:p w:rsidR="001D35AE" w:rsidRDefault="001D35AE" w:rsidP="00613E6C">
      <w:pPr>
        <w:rPr>
          <w:rFonts w:ascii="Arial" w:hAnsi="Arial" w:cs="Arial"/>
        </w:rPr>
      </w:pPr>
    </w:p>
    <w:p w:rsidR="00613E6C" w:rsidRDefault="00613E6C" w:rsidP="00613E6C">
      <w:pPr>
        <w:rPr>
          <w:rFonts w:ascii="Arial" w:hAnsi="Arial" w:cs="Arial"/>
        </w:rPr>
      </w:pPr>
      <w:r>
        <w:rPr>
          <w:rFonts w:ascii="Arial" w:hAnsi="Arial" w:cs="Arial"/>
        </w:rPr>
        <w:t>13.3 Opis kryterium  ”</w:t>
      </w:r>
      <w:r>
        <w:rPr>
          <w:rFonts w:ascii="Arial" w:hAnsi="Arial" w:cs="Arial"/>
          <w:b/>
        </w:rPr>
        <w:t xml:space="preserve"> okres gwarancji i rękojmi ”.</w:t>
      </w:r>
      <w:r>
        <w:rPr>
          <w:rFonts w:ascii="Arial" w:hAnsi="Arial" w:cs="Arial"/>
        </w:rPr>
        <w:t xml:space="preserve"> </w:t>
      </w:r>
    </w:p>
    <w:p w:rsidR="00613E6C" w:rsidRDefault="00613E6C" w:rsidP="00613E6C">
      <w:pPr>
        <w:rPr>
          <w:rFonts w:ascii="Arial" w:hAnsi="Arial" w:cs="Arial"/>
        </w:rPr>
      </w:pPr>
      <w:r>
        <w:rPr>
          <w:rFonts w:ascii="Arial" w:hAnsi="Arial" w:cs="Arial"/>
        </w:rPr>
        <w:t xml:space="preserve">Kryterium    będzie rozpatrywany na podstawie długości  okresu gwarancji i rękojmi   zadeklarowanej przez wykonawcę w ofercie.  </w:t>
      </w:r>
    </w:p>
    <w:p w:rsidR="00613E6C" w:rsidRDefault="00613E6C" w:rsidP="00613E6C">
      <w:pPr>
        <w:rPr>
          <w:rFonts w:ascii="Arial" w:hAnsi="Arial" w:cs="Arial"/>
        </w:rPr>
      </w:pPr>
      <w:r>
        <w:rPr>
          <w:rFonts w:ascii="Arial" w:hAnsi="Arial" w:cs="Arial"/>
        </w:rPr>
        <w:t xml:space="preserve">Minimalny  okres gwarancji i rękojmi  wymagany przez zamawiającego:   </w:t>
      </w:r>
      <w:r w:rsidR="005901D0">
        <w:rPr>
          <w:rFonts w:ascii="Arial" w:hAnsi="Arial" w:cs="Arial"/>
        </w:rPr>
        <w:t>5</w:t>
      </w:r>
      <w:r>
        <w:rPr>
          <w:rFonts w:ascii="Arial" w:hAnsi="Arial" w:cs="Arial"/>
        </w:rPr>
        <w:t xml:space="preserve"> lata.</w:t>
      </w:r>
    </w:p>
    <w:p w:rsidR="00613E6C" w:rsidRDefault="00613E6C" w:rsidP="00613E6C">
      <w:pPr>
        <w:rPr>
          <w:rFonts w:ascii="Arial" w:hAnsi="Arial" w:cs="Arial"/>
        </w:rPr>
      </w:pPr>
      <w:r>
        <w:rPr>
          <w:rFonts w:ascii="Arial" w:hAnsi="Arial" w:cs="Arial"/>
        </w:rPr>
        <w:t xml:space="preserve">Maksymalny  okres gwarancji i rękojmi  wymagany przez zamawiającego:  </w:t>
      </w:r>
      <w:r w:rsidR="005901D0">
        <w:rPr>
          <w:rFonts w:ascii="Arial" w:hAnsi="Arial" w:cs="Arial"/>
        </w:rPr>
        <w:t>7</w:t>
      </w:r>
      <w:r>
        <w:rPr>
          <w:rFonts w:ascii="Arial" w:hAnsi="Arial" w:cs="Arial"/>
        </w:rPr>
        <w:t xml:space="preserve"> lat. </w:t>
      </w:r>
    </w:p>
    <w:p w:rsidR="00613E6C" w:rsidRDefault="00613E6C" w:rsidP="00613E6C">
      <w:pPr>
        <w:rPr>
          <w:rFonts w:ascii="Arial" w:hAnsi="Arial" w:cs="Arial"/>
          <w:b/>
        </w:rPr>
      </w:pPr>
      <w:r>
        <w:rPr>
          <w:rFonts w:ascii="Arial" w:hAnsi="Arial" w:cs="Arial"/>
          <w:b/>
        </w:rPr>
        <w:t>Punktacja:</w:t>
      </w:r>
    </w:p>
    <w:p w:rsidR="00613E6C" w:rsidRDefault="00613E6C" w:rsidP="00613E6C">
      <w:pPr>
        <w:rPr>
          <w:rFonts w:ascii="Arial" w:hAnsi="Arial" w:cs="Arial"/>
          <w:b/>
          <w:u w:val="single"/>
        </w:rPr>
      </w:pPr>
      <w:r>
        <w:rPr>
          <w:rFonts w:ascii="Arial" w:hAnsi="Arial" w:cs="Arial"/>
          <w:b/>
        </w:rPr>
        <w:t>Wykonawca, który zaoferuje okres</w:t>
      </w:r>
      <w:r w:rsidR="00E253B7">
        <w:rPr>
          <w:rFonts w:ascii="Arial" w:hAnsi="Arial" w:cs="Arial"/>
          <w:b/>
        </w:rPr>
        <w:t xml:space="preserve"> gwarancji i rękojmi na okres  </w:t>
      </w:r>
      <w:r w:rsidR="005901D0">
        <w:rPr>
          <w:rFonts w:ascii="Arial" w:hAnsi="Arial" w:cs="Arial"/>
          <w:b/>
        </w:rPr>
        <w:t>5</w:t>
      </w:r>
      <w:r w:rsidR="00E253B7">
        <w:rPr>
          <w:rFonts w:ascii="Arial" w:hAnsi="Arial" w:cs="Arial"/>
          <w:b/>
        </w:rPr>
        <w:t xml:space="preserve"> </w:t>
      </w:r>
      <w:r>
        <w:rPr>
          <w:rFonts w:ascii="Arial" w:hAnsi="Arial" w:cs="Arial"/>
          <w:b/>
        </w:rPr>
        <w:t xml:space="preserve">lat – </w:t>
      </w:r>
      <w:r w:rsidR="008A00B5">
        <w:rPr>
          <w:rFonts w:ascii="Arial" w:hAnsi="Arial" w:cs="Arial"/>
          <w:b/>
          <w:u w:val="single"/>
        </w:rPr>
        <w:t xml:space="preserve">otrzymuje </w:t>
      </w:r>
      <w:r w:rsidR="0065109C">
        <w:rPr>
          <w:rFonts w:ascii="Arial" w:hAnsi="Arial" w:cs="Arial"/>
          <w:b/>
          <w:u w:val="single"/>
        </w:rPr>
        <w:t>1</w:t>
      </w:r>
      <w:r>
        <w:rPr>
          <w:rFonts w:ascii="Arial" w:hAnsi="Arial" w:cs="Arial"/>
          <w:b/>
          <w:u w:val="single"/>
        </w:rPr>
        <w:t>0 pkt,</w:t>
      </w:r>
    </w:p>
    <w:p w:rsidR="00AA51BD" w:rsidRDefault="00AA51BD" w:rsidP="00AA51BD">
      <w:pPr>
        <w:rPr>
          <w:rFonts w:ascii="Arial" w:hAnsi="Arial" w:cs="Arial"/>
          <w:b/>
        </w:rPr>
      </w:pPr>
      <w:r>
        <w:rPr>
          <w:rFonts w:ascii="Arial" w:hAnsi="Arial" w:cs="Arial"/>
          <w:b/>
        </w:rPr>
        <w:t xml:space="preserve">Wykonawca, który zaoferuje okres gwarancji i rękojmi na okres  </w:t>
      </w:r>
      <w:r w:rsidR="005901D0">
        <w:rPr>
          <w:rFonts w:ascii="Arial" w:hAnsi="Arial" w:cs="Arial"/>
          <w:b/>
        </w:rPr>
        <w:t>6</w:t>
      </w:r>
      <w:r>
        <w:rPr>
          <w:rFonts w:ascii="Arial" w:hAnsi="Arial" w:cs="Arial"/>
          <w:b/>
        </w:rPr>
        <w:t xml:space="preserve"> lat – </w:t>
      </w:r>
      <w:r w:rsidR="008A00B5">
        <w:rPr>
          <w:rFonts w:ascii="Arial" w:hAnsi="Arial" w:cs="Arial"/>
          <w:b/>
          <w:u w:val="single"/>
        </w:rPr>
        <w:t>otrzymuje 2</w:t>
      </w:r>
      <w:r>
        <w:rPr>
          <w:rFonts w:ascii="Arial" w:hAnsi="Arial" w:cs="Arial"/>
          <w:b/>
          <w:u w:val="single"/>
        </w:rPr>
        <w:t>0 pkt,</w:t>
      </w:r>
    </w:p>
    <w:p w:rsidR="00613E6C" w:rsidRDefault="00613E6C" w:rsidP="00613E6C">
      <w:pPr>
        <w:rPr>
          <w:rFonts w:ascii="Arial" w:hAnsi="Arial" w:cs="Arial"/>
          <w:b/>
        </w:rPr>
      </w:pPr>
      <w:r>
        <w:rPr>
          <w:rFonts w:ascii="Arial" w:hAnsi="Arial" w:cs="Arial"/>
          <w:b/>
        </w:rPr>
        <w:t xml:space="preserve">Wykonawca, który zaoferuje okres gwarancji i rękojmi na okres </w:t>
      </w:r>
      <w:r w:rsidR="005901D0">
        <w:rPr>
          <w:rFonts w:ascii="Arial" w:hAnsi="Arial" w:cs="Arial"/>
          <w:b/>
        </w:rPr>
        <w:t>7</w:t>
      </w:r>
      <w:r>
        <w:rPr>
          <w:rFonts w:ascii="Arial" w:hAnsi="Arial" w:cs="Arial"/>
          <w:b/>
        </w:rPr>
        <w:t xml:space="preserve"> lat – </w:t>
      </w:r>
      <w:r>
        <w:rPr>
          <w:rFonts w:ascii="Arial" w:hAnsi="Arial" w:cs="Arial"/>
          <w:b/>
          <w:u w:val="single"/>
        </w:rPr>
        <w:t>otrzymuje 40 pkt,</w:t>
      </w:r>
    </w:p>
    <w:p w:rsidR="00613E6C" w:rsidRDefault="00613E6C" w:rsidP="00613E6C">
      <w:pPr>
        <w:rPr>
          <w:rFonts w:ascii="Arial" w:hAnsi="Arial" w:cs="Arial"/>
        </w:rPr>
      </w:pPr>
      <w:r>
        <w:rPr>
          <w:rFonts w:ascii="Arial" w:hAnsi="Arial" w:cs="Arial"/>
        </w:rPr>
        <w:t xml:space="preserve">W tym kryterium można uzyskać maksymalnie 40 punktów.  </w:t>
      </w:r>
    </w:p>
    <w:p w:rsidR="00F15600" w:rsidRDefault="00F15600" w:rsidP="00613E6C">
      <w:pPr>
        <w:rPr>
          <w:rFonts w:ascii="Arial" w:hAnsi="Arial" w:cs="Arial"/>
        </w:rPr>
      </w:pPr>
    </w:p>
    <w:p w:rsidR="00613E6C" w:rsidRDefault="00613E6C" w:rsidP="00613E6C">
      <w:pPr>
        <w:rPr>
          <w:rFonts w:ascii="Arial" w:hAnsi="Arial" w:cs="Arial"/>
        </w:rPr>
      </w:pPr>
      <w:r>
        <w:rPr>
          <w:rFonts w:ascii="Arial" w:hAnsi="Arial" w:cs="Arial"/>
        </w:rPr>
        <w:t>13.4    Za najkorzystniejszą zostanie uznana oferta, która uzyska łącznie największą liczbę punktów (P) wyliczoną zgodnie z poniższym wzorem:</w:t>
      </w:r>
    </w:p>
    <w:p w:rsidR="00613E6C" w:rsidRDefault="002C57DD" w:rsidP="00613E6C">
      <w:pPr>
        <w:rPr>
          <w:rFonts w:ascii="Arial" w:hAnsi="Arial" w:cs="Arial"/>
        </w:rPr>
      </w:pPr>
      <w:r>
        <w:rPr>
          <w:rFonts w:ascii="Arial" w:hAnsi="Arial" w:cs="Arial"/>
        </w:rPr>
        <w:t xml:space="preserve">P = C + G   </w:t>
      </w:r>
      <w:r w:rsidR="00613E6C">
        <w:rPr>
          <w:rFonts w:ascii="Arial" w:hAnsi="Arial" w:cs="Arial"/>
        </w:rPr>
        <w:t xml:space="preserve">gdzie:      </w:t>
      </w:r>
    </w:p>
    <w:p w:rsidR="00613E6C" w:rsidRDefault="00613E6C" w:rsidP="00613E6C">
      <w:pPr>
        <w:rPr>
          <w:rFonts w:ascii="Arial" w:hAnsi="Arial" w:cs="Arial"/>
        </w:rPr>
      </w:pPr>
      <w:r>
        <w:rPr>
          <w:rFonts w:ascii="Arial" w:hAnsi="Arial" w:cs="Arial"/>
        </w:rPr>
        <w:t>P  - łączna liczba punktów oferty ocenianej,</w:t>
      </w:r>
    </w:p>
    <w:p w:rsidR="00613E6C" w:rsidRDefault="00613E6C" w:rsidP="00613E6C">
      <w:pPr>
        <w:rPr>
          <w:rFonts w:ascii="Arial" w:hAnsi="Arial" w:cs="Arial"/>
        </w:rPr>
      </w:pPr>
      <w:r>
        <w:rPr>
          <w:rFonts w:ascii="Arial" w:hAnsi="Arial" w:cs="Arial"/>
        </w:rPr>
        <w:t>C – liczba punktów uzyskanych w kryterium  „Cena”,</w:t>
      </w:r>
    </w:p>
    <w:p w:rsidR="00613E6C" w:rsidRPr="002C57DD" w:rsidRDefault="00613E6C" w:rsidP="002C57DD">
      <w:pPr>
        <w:rPr>
          <w:rFonts w:ascii="Arial" w:hAnsi="Arial" w:cs="Arial"/>
        </w:rPr>
      </w:pPr>
      <w:r>
        <w:rPr>
          <w:rFonts w:ascii="Arial" w:hAnsi="Arial" w:cs="Arial"/>
        </w:rPr>
        <w:t>G -  liczba punktów uzyskanych w kryterium  „długość okresu gwarancji</w:t>
      </w:r>
      <w:r w:rsidR="002C57DD">
        <w:rPr>
          <w:rFonts w:ascii="Arial" w:hAnsi="Arial" w:cs="Arial"/>
        </w:rPr>
        <w:t xml:space="preserve"> i rękojmi</w:t>
      </w:r>
      <w:r>
        <w:rPr>
          <w:rFonts w:ascii="Arial" w:hAnsi="Arial" w:cs="Arial"/>
        </w:rPr>
        <w:t>”.</w:t>
      </w:r>
    </w:p>
    <w:p w:rsidR="001D35AE" w:rsidRDefault="001D35AE" w:rsidP="00613E6C">
      <w:pPr>
        <w:jc w:val="both"/>
        <w:rPr>
          <w:rFonts w:ascii="Arial" w:hAnsi="Arial" w:cs="Arial"/>
          <w:b/>
          <w:u w:val="single"/>
        </w:rPr>
      </w:pPr>
    </w:p>
    <w:p w:rsidR="00542CB3" w:rsidRPr="00542CB3" w:rsidRDefault="00542CB3" w:rsidP="00613E6C">
      <w:pPr>
        <w:jc w:val="both"/>
        <w:rPr>
          <w:rFonts w:ascii="Arial" w:hAnsi="Arial" w:cs="Arial"/>
        </w:rPr>
      </w:pPr>
      <w:r w:rsidRPr="00542CB3">
        <w:rPr>
          <w:rFonts w:ascii="Arial" w:hAnsi="Arial" w:cs="Arial"/>
        </w:rPr>
        <w:t>13.5</w:t>
      </w:r>
      <w:r>
        <w:rPr>
          <w:rFonts w:ascii="Arial" w:hAnsi="Arial" w:cs="Arial"/>
        </w:rPr>
        <w:t xml:space="preserve"> W przypadku, gd</w:t>
      </w:r>
      <w:r w:rsidR="00041EC3">
        <w:rPr>
          <w:rFonts w:ascii="Arial" w:hAnsi="Arial" w:cs="Arial"/>
        </w:rPr>
        <w:t>y Wykonawca, który złożył najko</w:t>
      </w:r>
      <w:r>
        <w:rPr>
          <w:rFonts w:ascii="Arial" w:hAnsi="Arial" w:cs="Arial"/>
        </w:rPr>
        <w:t>rzystniejszą ofertę, na wezwanie Zamaw</w:t>
      </w:r>
      <w:r w:rsidR="00041EC3">
        <w:rPr>
          <w:rFonts w:ascii="Arial" w:hAnsi="Arial" w:cs="Arial"/>
        </w:rPr>
        <w:t>i</w:t>
      </w:r>
      <w:r>
        <w:rPr>
          <w:rFonts w:ascii="Arial" w:hAnsi="Arial" w:cs="Arial"/>
        </w:rPr>
        <w:t>a</w:t>
      </w:r>
      <w:r w:rsidR="00041EC3">
        <w:rPr>
          <w:rFonts w:ascii="Arial" w:hAnsi="Arial" w:cs="Arial"/>
        </w:rPr>
        <w:t>ją</w:t>
      </w:r>
      <w:r>
        <w:rPr>
          <w:rFonts w:ascii="Arial" w:hAnsi="Arial" w:cs="Arial"/>
        </w:rPr>
        <w:t>cego z art. 26 ust. 2 ustawy Pzp nie przedłoży dokum</w:t>
      </w:r>
      <w:r w:rsidR="00041EC3">
        <w:rPr>
          <w:rFonts w:ascii="Arial" w:hAnsi="Arial" w:cs="Arial"/>
        </w:rPr>
        <w:t>entów wymaganych przez Zamawiają</w:t>
      </w:r>
      <w:r>
        <w:rPr>
          <w:rFonts w:ascii="Arial" w:hAnsi="Arial" w:cs="Arial"/>
        </w:rPr>
        <w:t xml:space="preserve">cego w tym wezwaniu i po ponownym wezwaniu z art. 26 ust. 3 ustawy Pzp nie </w:t>
      </w:r>
      <w:r w:rsidR="00041EC3">
        <w:rPr>
          <w:rFonts w:ascii="Arial" w:hAnsi="Arial" w:cs="Arial"/>
        </w:rPr>
        <w:t xml:space="preserve"> uzupełnia, poprawi dokumentów czy oświadczeń w zakreślonym terminie, Wykonawca  zostanie wykluczony z postępowania i jego  oferta zostanie odrzucona.</w:t>
      </w:r>
    </w:p>
    <w:p w:rsidR="00542CB3" w:rsidRDefault="00542CB3" w:rsidP="00613E6C">
      <w:pPr>
        <w:jc w:val="both"/>
        <w:rPr>
          <w:rFonts w:ascii="Arial" w:hAnsi="Arial" w:cs="Arial"/>
          <w:b/>
          <w:u w:val="single"/>
        </w:rPr>
      </w:pPr>
    </w:p>
    <w:p w:rsidR="00613E6C" w:rsidRDefault="00613E6C" w:rsidP="00613E6C">
      <w:pPr>
        <w:jc w:val="both"/>
        <w:rPr>
          <w:rFonts w:ascii="Arial" w:hAnsi="Arial" w:cs="Arial"/>
          <w:b/>
          <w:sz w:val="28"/>
          <w:szCs w:val="28"/>
          <w:u w:val="single"/>
        </w:rPr>
      </w:pPr>
      <w:r>
        <w:rPr>
          <w:rFonts w:ascii="Arial" w:hAnsi="Arial" w:cs="Arial"/>
          <w:b/>
          <w:u w:val="single"/>
        </w:rPr>
        <w:t xml:space="preserve">14. </w:t>
      </w:r>
      <w:r>
        <w:rPr>
          <w:rFonts w:ascii="Arial" w:hAnsi="Arial" w:cs="Arial"/>
          <w:b/>
          <w:u w:val="single"/>
          <w:lang w:val="de-DE"/>
        </w:rPr>
        <w:t>MIEJSCE ORAZ TERMIN SKŁADANIA I OTWARCIA  OFERT</w:t>
      </w:r>
    </w:p>
    <w:p w:rsidR="00613E6C" w:rsidRDefault="00613E6C" w:rsidP="00613E6C">
      <w:pPr>
        <w:ind w:left="180" w:hanging="180"/>
        <w:jc w:val="both"/>
        <w:rPr>
          <w:rFonts w:ascii="Arial" w:hAnsi="Arial" w:cs="Arial"/>
        </w:rPr>
      </w:pPr>
    </w:p>
    <w:p w:rsidR="00613E6C" w:rsidRDefault="00613E6C" w:rsidP="00613E6C">
      <w:pPr>
        <w:ind w:left="180" w:hanging="180"/>
        <w:jc w:val="both"/>
        <w:rPr>
          <w:rFonts w:ascii="Arial" w:hAnsi="Arial" w:cs="Arial"/>
          <w:b/>
        </w:rPr>
      </w:pPr>
      <w:r>
        <w:rPr>
          <w:rFonts w:ascii="Arial" w:hAnsi="Arial" w:cs="Arial"/>
        </w:rPr>
        <w:t xml:space="preserve">14.1 Oferty należy złożyć w siedzibie </w:t>
      </w:r>
      <w:r>
        <w:rPr>
          <w:rFonts w:ascii="Arial" w:hAnsi="Arial" w:cs="Arial"/>
          <w:b/>
        </w:rPr>
        <w:t xml:space="preserve">Zarządu Dróg Powiatowych w Biłgoraju, </w:t>
      </w:r>
    </w:p>
    <w:p w:rsidR="00613E6C" w:rsidRDefault="00613E6C" w:rsidP="00613E6C">
      <w:pPr>
        <w:jc w:val="both"/>
        <w:rPr>
          <w:rFonts w:ascii="Arial" w:hAnsi="Arial" w:cs="Arial"/>
          <w:b/>
          <w:u w:val="single"/>
        </w:rPr>
      </w:pPr>
      <w:r>
        <w:rPr>
          <w:rFonts w:ascii="Arial" w:hAnsi="Arial" w:cs="Arial"/>
          <w:b/>
        </w:rPr>
        <w:t>ul. Gen. Sikorskiego 3, pokój nr 2 /sekretariat/</w:t>
      </w:r>
      <w:r>
        <w:rPr>
          <w:rFonts w:ascii="Arial" w:hAnsi="Arial" w:cs="Arial"/>
        </w:rPr>
        <w:t xml:space="preserve"> w terminie  </w:t>
      </w:r>
      <w:r w:rsidR="00F15600" w:rsidRPr="0001220D">
        <w:rPr>
          <w:rFonts w:ascii="Arial" w:hAnsi="Arial" w:cs="Arial"/>
          <w:b/>
          <w:u w:val="single"/>
        </w:rPr>
        <w:t xml:space="preserve">do </w:t>
      </w:r>
      <w:r w:rsidR="0001220D" w:rsidRPr="0001220D">
        <w:rPr>
          <w:rFonts w:ascii="Arial" w:hAnsi="Arial" w:cs="Arial"/>
          <w:b/>
          <w:u w:val="single"/>
        </w:rPr>
        <w:t>03</w:t>
      </w:r>
      <w:r w:rsidR="0065109C" w:rsidRPr="0001220D">
        <w:rPr>
          <w:rFonts w:ascii="Arial" w:hAnsi="Arial" w:cs="Arial"/>
          <w:b/>
          <w:u w:val="single"/>
        </w:rPr>
        <w:t>.0</w:t>
      </w:r>
      <w:r w:rsidR="0001220D" w:rsidRPr="0001220D">
        <w:rPr>
          <w:rFonts w:ascii="Arial" w:hAnsi="Arial" w:cs="Arial"/>
          <w:b/>
          <w:u w:val="single"/>
        </w:rPr>
        <w:t>3</w:t>
      </w:r>
      <w:r w:rsidR="005901D0" w:rsidRPr="0001220D">
        <w:rPr>
          <w:rFonts w:ascii="Arial" w:hAnsi="Arial" w:cs="Arial"/>
          <w:b/>
          <w:u w:val="single"/>
        </w:rPr>
        <w:t>.20</w:t>
      </w:r>
      <w:r w:rsidR="00924023" w:rsidRPr="0001220D">
        <w:rPr>
          <w:rFonts w:ascii="Arial" w:hAnsi="Arial" w:cs="Arial"/>
          <w:b/>
          <w:u w:val="single"/>
        </w:rPr>
        <w:t>20</w:t>
      </w:r>
      <w:r w:rsidRPr="0001220D">
        <w:rPr>
          <w:rFonts w:ascii="Arial" w:hAnsi="Arial" w:cs="Arial"/>
          <w:b/>
          <w:u w:val="single"/>
        </w:rPr>
        <w:t>r</w:t>
      </w:r>
      <w:r w:rsidRPr="00924023">
        <w:rPr>
          <w:rFonts w:ascii="Arial" w:hAnsi="Arial" w:cs="Arial"/>
          <w:b/>
          <w:u w:val="single"/>
        </w:rPr>
        <w:t xml:space="preserve">. </w:t>
      </w:r>
      <w:r>
        <w:rPr>
          <w:rFonts w:ascii="Arial" w:hAnsi="Arial" w:cs="Arial"/>
          <w:b/>
          <w:u w:val="single"/>
        </w:rPr>
        <w:t>do  godz. 10</w:t>
      </w:r>
      <w:r>
        <w:rPr>
          <w:rFonts w:ascii="Arial" w:hAnsi="Arial" w:cs="Arial"/>
          <w:b/>
          <w:u w:val="single"/>
          <w:vertAlign w:val="superscript"/>
        </w:rPr>
        <w:t>00</w:t>
      </w:r>
      <w:r>
        <w:rPr>
          <w:rFonts w:ascii="Arial" w:hAnsi="Arial" w:cs="Arial"/>
          <w:b/>
          <w:u w:val="single"/>
        </w:rPr>
        <w:t>.</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14.2 Jawne otwarcie ofert nastąpi w dniu</w:t>
      </w:r>
      <w:r w:rsidR="005901D0">
        <w:rPr>
          <w:rFonts w:ascii="Arial" w:hAnsi="Arial" w:cs="Arial"/>
          <w:b/>
        </w:rPr>
        <w:t xml:space="preserve"> </w:t>
      </w:r>
      <w:r w:rsidR="0001220D">
        <w:rPr>
          <w:rFonts w:ascii="Arial" w:hAnsi="Arial" w:cs="Arial"/>
          <w:b/>
        </w:rPr>
        <w:t>03</w:t>
      </w:r>
      <w:r w:rsidR="00924023">
        <w:rPr>
          <w:rFonts w:ascii="Arial" w:hAnsi="Arial" w:cs="Arial"/>
          <w:b/>
        </w:rPr>
        <w:t>.0</w:t>
      </w:r>
      <w:r w:rsidR="0001220D">
        <w:rPr>
          <w:rFonts w:ascii="Arial" w:hAnsi="Arial" w:cs="Arial"/>
          <w:b/>
        </w:rPr>
        <w:t>3</w:t>
      </w:r>
      <w:r w:rsidR="00924023">
        <w:rPr>
          <w:rFonts w:ascii="Arial" w:hAnsi="Arial" w:cs="Arial"/>
          <w:b/>
        </w:rPr>
        <w:t>.2020r</w:t>
      </w:r>
      <w:r w:rsidRPr="00E96959">
        <w:rPr>
          <w:rFonts w:ascii="Arial" w:hAnsi="Arial" w:cs="Arial"/>
          <w:b/>
        </w:rPr>
        <w:t xml:space="preserve">. </w:t>
      </w:r>
      <w:r>
        <w:rPr>
          <w:rFonts w:ascii="Arial" w:hAnsi="Arial" w:cs="Arial"/>
          <w:b/>
        </w:rPr>
        <w:t>o godz. 10</w:t>
      </w:r>
      <w:r>
        <w:rPr>
          <w:rFonts w:ascii="Arial" w:hAnsi="Arial" w:cs="Arial"/>
          <w:b/>
          <w:vertAlign w:val="superscript"/>
        </w:rPr>
        <w:t>05</w:t>
      </w:r>
      <w:r>
        <w:rPr>
          <w:rFonts w:ascii="Arial" w:hAnsi="Arial" w:cs="Arial"/>
        </w:rPr>
        <w:t xml:space="preserve"> w siedzibie zamawiającego w pok. nr 10.</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lastRenderedPageBreak/>
        <w:t>14.3 Bezpośrednio przed otwarciem ofert Zamawiający poda kwotę, jaką zamierza przeznaczyć na sfinansowanie zamówienia.</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14.4 Podczas otwarcia ofert podaje się  nazwy (firmy) oraz adresy Wykonawców, a także informacje dotyczące ceny, terminu wykonania zamówienia, okresu gwarancji i warunków płatności zawartych w ofertach.</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14.5 Niezwłocznie po otwarciu ofert Zamawiający zamieści na stronie internetowej informacje dotyczące:</w:t>
      </w:r>
    </w:p>
    <w:p w:rsidR="00613E6C" w:rsidRDefault="00613E6C" w:rsidP="00613E6C">
      <w:pPr>
        <w:jc w:val="both"/>
        <w:rPr>
          <w:rFonts w:ascii="Arial" w:hAnsi="Arial" w:cs="Arial"/>
        </w:rPr>
      </w:pPr>
      <w:r>
        <w:rPr>
          <w:rFonts w:ascii="Arial" w:hAnsi="Arial" w:cs="Arial"/>
        </w:rPr>
        <w:t xml:space="preserve">1)  kwoty, jaką zamierza przeznaczyć na sfinansowanie zamówienia; </w:t>
      </w:r>
    </w:p>
    <w:p w:rsidR="00613E6C" w:rsidRDefault="00613E6C" w:rsidP="00613E6C">
      <w:pPr>
        <w:jc w:val="both"/>
        <w:rPr>
          <w:rFonts w:ascii="Arial" w:hAnsi="Arial" w:cs="Arial"/>
        </w:rPr>
      </w:pPr>
      <w:r>
        <w:rPr>
          <w:rFonts w:ascii="Arial" w:hAnsi="Arial" w:cs="Arial"/>
        </w:rPr>
        <w:t>2) firm oraz adresów Wykonawców, którzy złożyli oferty w terminie;</w:t>
      </w:r>
    </w:p>
    <w:p w:rsidR="00613E6C" w:rsidRDefault="00613E6C" w:rsidP="00613E6C">
      <w:pPr>
        <w:jc w:val="both"/>
        <w:rPr>
          <w:rFonts w:ascii="Arial" w:hAnsi="Arial" w:cs="Arial"/>
        </w:rPr>
      </w:pPr>
      <w:r>
        <w:rPr>
          <w:rFonts w:ascii="Arial" w:hAnsi="Arial" w:cs="Arial"/>
        </w:rPr>
        <w:t>3) ceny, terminu wykonania zamówienia, okresu gwarancji i warunków płatności zawartych w ofertach.</w:t>
      </w:r>
    </w:p>
    <w:p w:rsidR="008A00B5" w:rsidRDefault="008A00B5" w:rsidP="00613E6C">
      <w:pPr>
        <w:jc w:val="both"/>
        <w:rPr>
          <w:rFonts w:ascii="Arial" w:hAnsi="Arial" w:cs="Arial"/>
          <w:b/>
          <w:u w:val="single"/>
        </w:rPr>
      </w:pPr>
    </w:p>
    <w:p w:rsidR="00613E6C" w:rsidRDefault="00613E6C" w:rsidP="00613E6C">
      <w:pPr>
        <w:jc w:val="both"/>
      </w:pPr>
      <w:r>
        <w:rPr>
          <w:rFonts w:ascii="Arial" w:hAnsi="Arial" w:cs="Arial"/>
          <w:b/>
          <w:u w:val="single"/>
        </w:rPr>
        <w:t>15. INFORMACJE O FORMALNOŚCIACH, JAKIE POWINNY BYĆ DOPEŁNIONE PO WYBORZE OFERTY W CELUZAWARCIA UMOWY SPRAWIE ZAMÓWIENIA PUBLICZNEGO.</w:t>
      </w:r>
    </w:p>
    <w:p w:rsidR="00613E6C" w:rsidRDefault="00613E6C" w:rsidP="00613E6C">
      <w:pPr>
        <w:jc w:val="both"/>
        <w:rPr>
          <w:rFonts w:ascii="Arial" w:hAnsi="Arial" w:cs="Arial"/>
          <w:color w:val="FF0000"/>
        </w:rPr>
      </w:pPr>
      <w:r>
        <w:rPr>
          <w:rFonts w:ascii="Arial" w:hAnsi="Arial" w:cs="Arial"/>
          <w:color w:val="FF0000"/>
        </w:rPr>
        <w:t xml:space="preserve"> </w:t>
      </w:r>
    </w:p>
    <w:p w:rsidR="002C57DD" w:rsidRDefault="002C57DD" w:rsidP="002C57DD">
      <w:pPr>
        <w:jc w:val="both"/>
        <w:rPr>
          <w:rFonts w:ascii="Arial" w:hAnsi="Arial" w:cs="Arial"/>
        </w:rPr>
      </w:pPr>
      <w:r>
        <w:rPr>
          <w:rFonts w:ascii="Arial" w:hAnsi="Arial" w:cs="Arial"/>
        </w:rPr>
        <w:t xml:space="preserve">15.1  </w:t>
      </w:r>
      <w:r w:rsidRPr="0001220D">
        <w:rPr>
          <w:rFonts w:ascii="Arial" w:hAnsi="Arial" w:cs="Arial"/>
          <w:b/>
          <w:u w:val="single"/>
        </w:rPr>
        <w:t xml:space="preserve">Wykonawca zobowiązany jest </w:t>
      </w:r>
      <w:r w:rsidRPr="0001220D">
        <w:rPr>
          <w:rFonts w:ascii="Arial" w:hAnsi="Arial" w:cs="Arial"/>
          <w:b/>
          <w:bCs/>
          <w:u w:val="single"/>
        </w:rPr>
        <w:t xml:space="preserve"> do przedłożenia Zamawiającemu   kosztorysu ofertowego  w</w:t>
      </w:r>
      <w:r w:rsidRPr="008A00B5">
        <w:rPr>
          <w:rFonts w:ascii="Arial" w:hAnsi="Arial" w:cs="Arial"/>
          <w:bCs/>
          <w:u w:val="single"/>
        </w:rPr>
        <w:t xml:space="preserve"> </w:t>
      </w:r>
      <w:r w:rsidRPr="00321965">
        <w:rPr>
          <w:rFonts w:ascii="Arial" w:hAnsi="Arial" w:cs="Arial"/>
          <w:b/>
          <w:bCs/>
          <w:u w:val="single"/>
        </w:rPr>
        <w:t>terminie  trzech dni od dnia otrzymania zawiadomienia o wyborze najkorzystniejszej oferty</w:t>
      </w:r>
      <w:r w:rsidRPr="00F15600">
        <w:rPr>
          <w:rFonts w:ascii="Arial" w:hAnsi="Arial" w:cs="Arial"/>
          <w:bCs/>
        </w:rPr>
        <w:t xml:space="preserve">. </w:t>
      </w:r>
      <w:r w:rsidRPr="00F15600">
        <w:rPr>
          <w:rFonts w:ascii="Arial" w:hAnsi="Arial" w:cs="Arial"/>
        </w:rPr>
        <w:t xml:space="preserve">Kosztorys </w:t>
      </w:r>
      <w:r w:rsidRPr="001F05D1">
        <w:rPr>
          <w:rFonts w:ascii="Arial" w:hAnsi="Arial" w:cs="Arial"/>
        </w:rPr>
        <w:t>ofertowy będzie załącznikiem do umowy</w:t>
      </w:r>
      <w:r>
        <w:rPr>
          <w:rFonts w:ascii="Arial" w:hAnsi="Arial" w:cs="Arial"/>
        </w:rPr>
        <w:t>.</w:t>
      </w:r>
      <w:r>
        <w:rPr>
          <w:rFonts w:ascii="Arial" w:hAnsi="Arial" w:cs="Arial"/>
          <w:bCs/>
          <w:color w:val="FF0000"/>
        </w:rPr>
        <w:t xml:space="preserve">  </w:t>
      </w:r>
    </w:p>
    <w:p w:rsidR="002C57DD" w:rsidRDefault="002C57DD" w:rsidP="00613E6C">
      <w:pPr>
        <w:jc w:val="both"/>
        <w:rPr>
          <w:rFonts w:ascii="Arial" w:hAnsi="Arial" w:cs="Arial"/>
        </w:rPr>
      </w:pPr>
    </w:p>
    <w:p w:rsidR="00613E6C" w:rsidRDefault="002C57DD" w:rsidP="00613E6C">
      <w:pPr>
        <w:jc w:val="both"/>
        <w:rPr>
          <w:rFonts w:ascii="Arial" w:hAnsi="Arial" w:cs="Arial"/>
        </w:rPr>
      </w:pPr>
      <w:r>
        <w:rPr>
          <w:rFonts w:ascii="Arial" w:hAnsi="Arial" w:cs="Arial"/>
        </w:rPr>
        <w:t>15.2</w:t>
      </w:r>
      <w:r w:rsidR="00613E6C">
        <w:rPr>
          <w:rFonts w:ascii="Arial" w:hAnsi="Arial" w:cs="Arial"/>
        </w:rPr>
        <w:t xml:space="preserve"> W przypadku, gdy zostanie wybrana jako najkorzystniejsza oferta Wykonawców wspólnie ubiegających się o udzielenie zamówienia, Wykonawca przed podpisaniem umowy  przedłoży umowę regulującą współpracę Wykonawców, w której Wykonawcy wskażą pełnomocnika uprawnionego do kontaktów z Zamawiającym oraz wystawiania dokumentów związanych z płatnościami.</w:t>
      </w:r>
    </w:p>
    <w:p w:rsidR="00613E6C" w:rsidRDefault="00613E6C" w:rsidP="00613E6C">
      <w:pPr>
        <w:jc w:val="both"/>
        <w:rPr>
          <w:rFonts w:ascii="Arial" w:hAnsi="Arial" w:cs="Arial"/>
        </w:rPr>
      </w:pPr>
    </w:p>
    <w:p w:rsidR="00F15600" w:rsidRDefault="002C57DD" w:rsidP="00613E6C">
      <w:pPr>
        <w:jc w:val="both"/>
        <w:rPr>
          <w:rFonts w:ascii="Arial" w:hAnsi="Arial" w:cs="Arial"/>
        </w:rPr>
      </w:pPr>
      <w:r>
        <w:rPr>
          <w:rFonts w:ascii="Arial" w:hAnsi="Arial" w:cs="Arial"/>
        </w:rPr>
        <w:t>15.3</w:t>
      </w:r>
      <w:r w:rsidR="00613E6C">
        <w:rPr>
          <w:rFonts w:ascii="Arial" w:hAnsi="Arial" w:cs="Arial"/>
        </w:rPr>
        <w:t xml:space="preserve"> Wykonawca zobowiązany jest do wniesienia zabezpieczenia należytego wykonania umowy na warunkach określonych w pkt  16 SIWZ.</w:t>
      </w:r>
    </w:p>
    <w:p w:rsidR="00E4294F" w:rsidRPr="001D35AE" w:rsidRDefault="00E4294F" w:rsidP="00613E6C">
      <w:pPr>
        <w:jc w:val="both"/>
        <w:rPr>
          <w:rFonts w:ascii="Arial" w:hAnsi="Arial" w:cs="Arial"/>
        </w:rPr>
      </w:pPr>
    </w:p>
    <w:p w:rsidR="00613E6C" w:rsidRDefault="00613E6C" w:rsidP="001D35AE">
      <w:pPr>
        <w:jc w:val="both"/>
        <w:rPr>
          <w:rFonts w:ascii="Arial" w:hAnsi="Arial" w:cs="Arial"/>
        </w:rPr>
      </w:pPr>
      <w:r>
        <w:rPr>
          <w:rFonts w:ascii="Arial" w:hAnsi="Arial" w:cs="Arial"/>
          <w:b/>
          <w:u w:val="single"/>
        </w:rPr>
        <w:t>16.</w:t>
      </w:r>
      <w:r>
        <w:rPr>
          <w:rFonts w:ascii="Arial" w:eastAsia="Tahoma" w:hAnsi="Arial" w:cs="Tahoma"/>
          <w:b/>
          <w:bCs/>
          <w:u w:val="single"/>
        </w:rPr>
        <w:t xml:space="preserve"> WYMAGANIA DOTYCZĄCE ZABEZPIECZENIA NALEŻYTEGO WYKONANIA UMOWY.</w:t>
      </w:r>
    </w:p>
    <w:p w:rsidR="00613E6C" w:rsidRDefault="00613E6C" w:rsidP="00613E6C">
      <w:pPr>
        <w:jc w:val="both"/>
        <w:rPr>
          <w:rFonts w:ascii="Arial" w:hAnsi="Arial" w:cs="Arial"/>
        </w:rPr>
      </w:pPr>
      <w:r>
        <w:rPr>
          <w:rFonts w:ascii="Arial" w:hAnsi="Arial" w:cs="Arial"/>
        </w:rPr>
        <w:t xml:space="preserve">16.1 Wykonawca, przed podpisaniem umowy, zobowiązany jest do wniesienia    </w:t>
      </w:r>
    </w:p>
    <w:p w:rsidR="00613E6C" w:rsidRDefault="00613E6C" w:rsidP="00613E6C">
      <w:pPr>
        <w:jc w:val="both"/>
        <w:rPr>
          <w:rFonts w:ascii="Arial" w:hAnsi="Arial" w:cs="Arial"/>
        </w:rPr>
      </w:pPr>
      <w:r>
        <w:rPr>
          <w:rFonts w:ascii="Arial" w:hAnsi="Arial" w:cs="Arial"/>
        </w:rPr>
        <w:t xml:space="preserve"> zabezpieczenia należyte</w:t>
      </w:r>
      <w:r w:rsidR="00E253B7">
        <w:rPr>
          <w:rFonts w:ascii="Arial" w:hAnsi="Arial" w:cs="Arial"/>
        </w:rPr>
        <w:t xml:space="preserve">go wykonania umowy w wysokości </w:t>
      </w:r>
      <w:r w:rsidR="00E4294F">
        <w:rPr>
          <w:rFonts w:ascii="Arial" w:hAnsi="Arial" w:cs="Arial"/>
        </w:rPr>
        <w:t>10</w:t>
      </w:r>
      <w:r>
        <w:rPr>
          <w:rFonts w:ascii="Arial" w:hAnsi="Arial" w:cs="Arial"/>
        </w:rPr>
        <w:t>% ceny całkowitej podanej  w ofercie w jednej lub  kilku następujących formach:</w:t>
      </w:r>
    </w:p>
    <w:p w:rsidR="00E9447F" w:rsidRPr="00AA51BD" w:rsidRDefault="00613E6C" w:rsidP="00613E6C">
      <w:pPr>
        <w:jc w:val="both"/>
        <w:rPr>
          <w:rFonts w:ascii="Arial" w:eastAsia="Cambria" w:hAnsi="Arial" w:cs="Arial"/>
          <w:u w:val="single"/>
        </w:rPr>
      </w:pPr>
      <w:r>
        <w:rPr>
          <w:rFonts w:ascii="Arial" w:hAnsi="Arial" w:cs="Arial"/>
        </w:rPr>
        <w:t>a) pieniądzu, przelewem na rachunek bankowy:</w:t>
      </w:r>
      <w:r>
        <w:rPr>
          <w:rFonts w:ascii="Arial" w:hAnsi="Arial" w:cs="Arial"/>
          <w:b/>
        </w:rPr>
        <w:t xml:space="preserve"> </w:t>
      </w:r>
      <w:r w:rsidRPr="00AA51BD">
        <w:rPr>
          <w:rFonts w:ascii="Arial" w:hAnsi="Arial" w:cs="Arial"/>
          <w:u w:val="single"/>
        </w:rPr>
        <w:t xml:space="preserve">BS </w:t>
      </w:r>
      <w:r w:rsidRPr="00AA51BD">
        <w:rPr>
          <w:rFonts w:ascii="Arial" w:eastAsia="Cambria" w:hAnsi="Arial" w:cs="Arial"/>
          <w:u w:val="single"/>
        </w:rPr>
        <w:t xml:space="preserve">nr </w:t>
      </w:r>
      <w:r w:rsidR="00E9447F" w:rsidRPr="00AA51BD">
        <w:rPr>
          <w:rFonts w:ascii="Arial" w:eastAsia="Cambria" w:hAnsi="Arial" w:cs="Arial"/>
          <w:u w:val="single"/>
        </w:rPr>
        <w:t xml:space="preserve"> 30 9602 0007 0000 1238 2000 0009.</w:t>
      </w:r>
    </w:p>
    <w:p w:rsidR="00613E6C" w:rsidRDefault="00613E6C" w:rsidP="00613E6C">
      <w:pPr>
        <w:jc w:val="both"/>
        <w:rPr>
          <w:rFonts w:ascii="Arial" w:hAnsi="Arial" w:cs="Arial"/>
        </w:rPr>
      </w:pPr>
      <w:r>
        <w:rPr>
          <w:rFonts w:ascii="Arial" w:hAnsi="Arial" w:cs="Arial"/>
        </w:rPr>
        <w:t xml:space="preserve">b) poręczeniach bankowych lub poręczeniach spółdzielczej kasy oszczędnościowo-  </w:t>
      </w:r>
    </w:p>
    <w:p w:rsidR="00613E6C" w:rsidRDefault="00613E6C" w:rsidP="00613E6C">
      <w:pPr>
        <w:jc w:val="both"/>
        <w:rPr>
          <w:rFonts w:ascii="Arial" w:hAnsi="Arial" w:cs="Arial"/>
        </w:rPr>
      </w:pPr>
      <w:r>
        <w:rPr>
          <w:rFonts w:ascii="Arial" w:hAnsi="Arial" w:cs="Arial"/>
        </w:rPr>
        <w:t>kredytowej, z tym że poręczenie kasy jest zawsze poręczeniem pieniężnym;</w:t>
      </w:r>
    </w:p>
    <w:p w:rsidR="00613E6C" w:rsidRDefault="00613E6C" w:rsidP="00613E6C">
      <w:pPr>
        <w:jc w:val="both"/>
        <w:rPr>
          <w:rFonts w:ascii="Arial" w:hAnsi="Arial" w:cs="Arial"/>
        </w:rPr>
      </w:pPr>
      <w:r>
        <w:rPr>
          <w:rFonts w:ascii="Arial" w:hAnsi="Arial" w:cs="Arial"/>
        </w:rPr>
        <w:t>c) gwarancjach bankowych;</w:t>
      </w:r>
    </w:p>
    <w:p w:rsidR="00613E6C" w:rsidRDefault="00613E6C" w:rsidP="00613E6C">
      <w:pPr>
        <w:jc w:val="both"/>
        <w:rPr>
          <w:rFonts w:ascii="Arial" w:hAnsi="Arial" w:cs="Arial"/>
        </w:rPr>
      </w:pPr>
      <w:r>
        <w:rPr>
          <w:rFonts w:ascii="Arial" w:hAnsi="Arial" w:cs="Arial"/>
        </w:rPr>
        <w:t>d) gwarancjach ubezpieczeniowych;</w:t>
      </w:r>
    </w:p>
    <w:p w:rsidR="00613E6C" w:rsidRDefault="00613E6C" w:rsidP="00613E6C">
      <w:pPr>
        <w:jc w:val="both"/>
        <w:rPr>
          <w:rFonts w:ascii="Arial" w:hAnsi="Arial" w:cs="Arial"/>
        </w:rPr>
      </w:pPr>
      <w:r>
        <w:rPr>
          <w:rFonts w:ascii="Arial" w:hAnsi="Arial" w:cs="Arial"/>
        </w:rPr>
        <w:t>e) poręczeniach udzielanych przez podmioty, o których mowa w art. 6b ust. 5 pkt 2 ustawy z dnia 9 listopada 2000r. o utworzeniu Polskiej Agencji Rozwoju Przedsięb</w:t>
      </w:r>
      <w:r w:rsidR="00DC71A3">
        <w:rPr>
          <w:rFonts w:ascii="Arial" w:hAnsi="Arial" w:cs="Arial"/>
        </w:rPr>
        <w:t>iorczości.</w:t>
      </w:r>
    </w:p>
    <w:p w:rsidR="00DC71A3" w:rsidRDefault="00DC71A3" w:rsidP="00613E6C">
      <w:pPr>
        <w:jc w:val="both"/>
        <w:rPr>
          <w:rFonts w:ascii="Arial" w:hAnsi="Arial" w:cs="Arial"/>
        </w:rPr>
      </w:pPr>
    </w:p>
    <w:p w:rsidR="00613E6C" w:rsidRPr="00DC71A3" w:rsidRDefault="00613E6C" w:rsidP="00613E6C">
      <w:pPr>
        <w:jc w:val="both"/>
        <w:rPr>
          <w:rFonts w:ascii="Arial" w:eastAsia="Cambria" w:hAnsi="Arial" w:cs="Arial"/>
          <w:i/>
        </w:rPr>
      </w:pPr>
      <w:r>
        <w:rPr>
          <w:rFonts w:ascii="Arial" w:hAnsi="Arial" w:cs="Arial"/>
        </w:rPr>
        <w:t xml:space="preserve">W przypadku wnoszenia zabezpieczenia należytego wykonania umowy w formie niepieniężnej jako Beneficjenta gwarancji należy wskazać: </w:t>
      </w:r>
      <w:r w:rsidR="00DC71A3" w:rsidRPr="00DC71A3">
        <w:rPr>
          <w:rFonts w:ascii="Arial" w:hAnsi="Arial" w:cs="Arial"/>
          <w:i/>
        </w:rPr>
        <w:t>„</w:t>
      </w:r>
      <w:r w:rsidR="00AA51BD" w:rsidRPr="00DC71A3">
        <w:rPr>
          <w:rFonts w:ascii="Arial" w:eastAsia="Cambria" w:hAnsi="Arial" w:cs="Arial"/>
          <w:i/>
        </w:rPr>
        <w:t>Powiat Biłgorajski, ul. T. Kościuszki 94, 23-400 Biłgoraj w imieniu i na rzecz, którego działa Zarząd Dróg Powiatowych w Biłgoraju, ul. Gen. Sikorskiego 3, 23-400 Biłgoraj”.</w:t>
      </w:r>
    </w:p>
    <w:p w:rsidR="00DC71A3" w:rsidRDefault="00DC71A3" w:rsidP="00613E6C">
      <w:pPr>
        <w:jc w:val="both"/>
        <w:rPr>
          <w:rFonts w:ascii="Arial" w:hAnsi="Arial" w:cs="Arial"/>
        </w:rPr>
      </w:pPr>
    </w:p>
    <w:p w:rsidR="00613E6C" w:rsidRDefault="00613E6C" w:rsidP="00613E6C">
      <w:pPr>
        <w:jc w:val="both"/>
        <w:rPr>
          <w:rFonts w:ascii="Arial" w:hAnsi="Arial" w:cs="Arial"/>
        </w:rPr>
      </w:pPr>
      <w:r>
        <w:rPr>
          <w:rFonts w:ascii="Arial" w:hAnsi="Arial" w:cs="Arial"/>
        </w:rPr>
        <w:t>16.2 Zamawiający nie wyraża  zgody na wniesienie zabezpieczenia w formach przewidzianych w art. 148 ust 2 ustawy Pzp.</w:t>
      </w:r>
    </w:p>
    <w:p w:rsidR="00DC71A3" w:rsidRDefault="00DC71A3" w:rsidP="00613E6C">
      <w:pPr>
        <w:jc w:val="both"/>
        <w:rPr>
          <w:rFonts w:ascii="Arial" w:hAnsi="Arial" w:cs="Arial"/>
        </w:rPr>
      </w:pPr>
    </w:p>
    <w:p w:rsidR="00613E6C" w:rsidRDefault="00613E6C" w:rsidP="00613E6C">
      <w:pPr>
        <w:jc w:val="both"/>
        <w:rPr>
          <w:rFonts w:ascii="Arial" w:hAnsi="Arial" w:cs="Arial"/>
        </w:rPr>
      </w:pPr>
      <w:r>
        <w:rPr>
          <w:rFonts w:ascii="Arial" w:hAnsi="Arial" w:cs="Arial"/>
        </w:rPr>
        <w:t>16.3 W przypadku wniesienia wadium w pieniądzu Wykonawca może  wyrazić zgodę na zaliczenie kwoty w</w:t>
      </w:r>
      <w:r w:rsidR="00F15600">
        <w:rPr>
          <w:rFonts w:ascii="Arial" w:hAnsi="Arial" w:cs="Arial"/>
        </w:rPr>
        <w:t>adium na poczet zabezpieczenia.</w:t>
      </w:r>
    </w:p>
    <w:p w:rsidR="00DC71A3" w:rsidRDefault="00DC71A3" w:rsidP="00613E6C">
      <w:pPr>
        <w:jc w:val="both"/>
        <w:rPr>
          <w:rFonts w:ascii="Arial" w:hAnsi="Arial" w:cs="Arial"/>
        </w:rPr>
      </w:pPr>
    </w:p>
    <w:p w:rsidR="00613E6C" w:rsidRDefault="00613E6C" w:rsidP="00613E6C">
      <w:pPr>
        <w:jc w:val="both"/>
        <w:rPr>
          <w:rFonts w:ascii="Arial" w:hAnsi="Arial" w:cs="Arial"/>
        </w:rPr>
      </w:pPr>
      <w:r>
        <w:rPr>
          <w:rFonts w:ascii="Arial" w:hAnsi="Arial" w:cs="Arial"/>
        </w:rPr>
        <w:t>16.4 Dokument gwarancji (bankowej lub ubezpieczeniowe) musi reprezentować nieodwołalną  i bezwarunkową gwarancję płatną na pierwsze</w:t>
      </w:r>
      <w:r w:rsidR="00F15600">
        <w:rPr>
          <w:rFonts w:ascii="Arial" w:hAnsi="Arial" w:cs="Arial"/>
        </w:rPr>
        <w:t xml:space="preserve"> pisemne żądanie Zamawiającego.</w:t>
      </w:r>
    </w:p>
    <w:p w:rsidR="00DC71A3" w:rsidRDefault="00DC71A3" w:rsidP="00613E6C">
      <w:pPr>
        <w:jc w:val="both"/>
        <w:rPr>
          <w:rFonts w:ascii="Arial" w:hAnsi="Arial" w:cs="Arial"/>
        </w:rPr>
      </w:pPr>
    </w:p>
    <w:p w:rsidR="00613E6C" w:rsidRDefault="00613E6C" w:rsidP="00613E6C">
      <w:pPr>
        <w:jc w:val="both"/>
        <w:rPr>
          <w:rFonts w:ascii="Arial" w:hAnsi="Arial" w:cs="Arial"/>
        </w:rPr>
      </w:pPr>
      <w:r>
        <w:rPr>
          <w:rFonts w:ascii="Arial" w:hAnsi="Arial" w:cs="Arial"/>
        </w:rPr>
        <w:t>16.5  W przypadku wniesienia  zabezpieczenia należytego wykonania umowy w formie  innej niż pieniądzu przed  podpisaniem umowy Wykonawca jest zobowiązany przedstawić do akceptacji Zamawiającemu treść  dokumentu gwarancji lub poręczenia.</w:t>
      </w:r>
    </w:p>
    <w:p w:rsidR="00DC71A3" w:rsidRDefault="00DC71A3" w:rsidP="00613E6C">
      <w:pPr>
        <w:jc w:val="both"/>
        <w:rPr>
          <w:rFonts w:ascii="Arial" w:hAnsi="Arial" w:cs="Arial"/>
        </w:rPr>
      </w:pPr>
    </w:p>
    <w:p w:rsidR="00613E6C" w:rsidRDefault="00613E6C" w:rsidP="00613E6C">
      <w:pPr>
        <w:pStyle w:val="Akapitzlist1"/>
        <w:numPr>
          <w:ilvl w:val="1"/>
          <w:numId w:val="29"/>
        </w:numPr>
        <w:suppressAutoHyphens w:val="0"/>
        <w:ind w:left="0" w:firstLine="0"/>
        <w:jc w:val="both"/>
        <w:rPr>
          <w:rFonts w:ascii="Arial" w:hAnsi="Arial" w:cs="Arial"/>
        </w:rPr>
      </w:pPr>
      <w:r>
        <w:rPr>
          <w:rFonts w:ascii="Arial" w:hAnsi="Arial" w:cs="Arial"/>
        </w:rPr>
        <w:t>Zabezpieczenie wnoszone w formach innych niż pieniądz musi być wystawione:</w:t>
      </w:r>
    </w:p>
    <w:p w:rsidR="00613E6C" w:rsidRDefault="00613E6C" w:rsidP="00613E6C">
      <w:pPr>
        <w:pStyle w:val="Akapitzlist1"/>
        <w:suppressAutoHyphens w:val="0"/>
        <w:ind w:left="0"/>
        <w:jc w:val="both"/>
        <w:rPr>
          <w:rFonts w:ascii="Arial" w:hAnsi="Arial" w:cs="Arial"/>
        </w:rPr>
      </w:pPr>
      <w:r>
        <w:rPr>
          <w:rFonts w:ascii="Arial" w:hAnsi="Arial" w:cs="Arial"/>
        </w:rPr>
        <w:t>a)  z terminem ważności obejmującym okres minimum 30 dni po upływie terminu wykonania umowy;</w:t>
      </w:r>
    </w:p>
    <w:p w:rsidR="00613E6C" w:rsidRDefault="00613E6C" w:rsidP="00613E6C">
      <w:pPr>
        <w:pStyle w:val="Akapitzlist1"/>
        <w:suppressAutoHyphens w:val="0"/>
        <w:ind w:left="0"/>
        <w:jc w:val="both"/>
        <w:rPr>
          <w:rFonts w:ascii="Arial" w:hAnsi="Arial" w:cs="Arial"/>
        </w:rPr>
      </w:pPr>
      <w:r>
        <w:rPr>
          <w:rFonts w:ascii="Arial" w:hAnsi="Arial" w:cs="Arial"/>
        </w:rPr>
        <w:t>b) z terminem ważności obejmującym okres minimum 15 dni po upływie okresu rękojmi za wady (wysokość tej części musi obejmować 30% wysokości zabezpieczenia).</w:t>
      </w:r>
    </w:p>
    <w:p w:rsidR="00DC71A3" w:rsidRDefault="00DC71A3" w:rsidP="00613E6C">
      <w:pPr>
        <w:pStyle w:val="Nagwek"/>
        <w:tabs>
          <w:tab w:val="left" w:pos="708"/>
        </w:tabs>
        <w:spacing w:after="60"/>
        <w:jc w:val="both"/>
        <w:rPr>
          <w:rFonts w:ascii="Arial" w:hAnsi="Arial" w:cs="Arial"/>
        </w:rPr>
      </w:pPr>
    </w:p>
    <w:p w:rsidR="00DC71A3" w:rsidRDefault="00613E6C" w:rsidP="00613E6C">
      <w:pPr>
        <w:pStyle w:val="Nagwek"/>
        <w:tabs>
          <w:tab w:val="left" w:pos="708"/>
        </w:tabs>
        <w:spacing w:after="60"/>
        <w:jc w:val="both"/>
        <w:rPr>
          <w:rFonts w:ascii="Arial" w:hAnsi="Arial" w:cs="Arial"/>
        </w:rPr>
      </w:pPr>
      <w:r>
        <w:rPr>
          <w:rFonts w:ascii="Arial" w:hAnsi="Arial" w:cs="Arial"/>
        </w:rPr>
        <w:t xml:space="preserve">16.7 Jeżeli okres, na jaki ma zostać wniesione zabezpieczenie przekracza 5 lat, zabezpieczenie w pieniądzu wniesione zostanie na cały ten okres, a zabezpieczenie w innej formie wniesione zostanie na okres nie krótszy niż 5 lat, z jednoczesnym zobowiązaniem się Wykonawcy do przedłużenia zabezpieczenia lub wniesienia </w:t>
      </w:r>
    </w:p>
    <w:p w:rsidR="00613E6C" w:rsidRDefault="00613E6C" w:rsidP="00613E6C">
      <w:pPr>
        <w:pStyle w:val="Nagwek"/>
        <w:tabs>
          <w:tab w:val="left" w:pos="708"/>
        </w:tabs>
        <w:spacing w:after="60"/>
        <w:jc w:val="both"/>
        <w:rPr>
          <w:rFonts w:ascii="Arial" w:hAnsi="Arial" w:cs="Arial"/>
        </w:rPr>
      </w:pPr>
      <w:r>
        <w:rPr>
          <w:rFonts w:ascii="Arial" w:hAnsi="Arial" w:cs="Arial"/>
        </w:rPr>
        <w:t xml:space="preserve">nowego zabezpieczenia na kolejne okresy. </w:t>
      </w:r>
    </w:p>
    <w:p w:rsidR="00DC71A3" w:rsidRDefault="00DC71A3" w:rsidP="00613E6C">
      <w:pPr>
        <w:pStyle w:val="Nagwek"/>
        <w:tabs>
          <w:tab w:val="left" w:pos="708"/>
        </w:tabs>
        <w:spacing w:after="60"/>
        <w:jc w:val="both"/>
        <w:rPr>
          <w:rFonts w:ascii="Arial" w:hAnsi="Arial" w:cs="Arial"/>
        </w:rPr>
      </w:pPr>
    </w:p>
    <w:p w:rsidR="00613E6C" w:rsidRDefault="00613E6C" w:rsidP="00613E6C">
      <w:pPr>
        <w:pStyle w:val="Nagwek"/>
        <w:tabs>
          <w:tab w:val="left" w:pos="708"/>
        </w:tabs>
        <w:spacing w:after="60"/>
        <w:jc w:val="both"/>
        <w:rPr>
          <w:rFonts w:ascii="Arial" w:hAnsi="Arial" w:cs="Arial"/>
        </w:rPr>
      </w:pPr>
      <w:r>
        <w:rPr>
          <w:rFonts w:ascii="Arial" w:hAnsi="Arial" w:cs="Arial"/>
        </w:rPr>
        <w:t>16.8.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powinna następować nie później niż w ostatnim dniu ważności dotychczasowego zabezpieczenia</w:t>
      </w:r>
    </w:p>
    <w:p w:rsidR="00924023" w:rsidRDefault="00924023" w:rsidP="00613E6C">
      <w:pPr>
        <w:jc w:val="both"/>
        <w:rPr>
          <w:rFonts w:ascii="Arial" w:hAnsi="Arial" w:cs="Arial"/>
          <w:b/>
          <w:u w:val="single"/>
        </w:rPr>
      </w:pPr>
    </w:p>
    <w:p w:rsidR="00613E6C" w:rsidRDefault="00613E6C" w:rsidP="00613E6C">
      <w:pPr>
        <w:jc w:val="both"/>
        <w:rPr>
          <w:rFonts w:ascii="Arial" w:hAnsi="Arial" w:cs="Arial"/>
        </w:rPr>
      </w:pPr>
      <w:r>
        <w:rPr>
          <w:rFonts w:ascii="Arial" w:hAnsi="Arial" w:cs="Arial"/>
          <w:b/>
          <w:u w:val="single"/>
        </w:rPr>
        <w:t xml:space="preserve">17. </w:t>
      </w:r>
      <w:r>
        <w:rPr>
          <w:rFonts w:ascii="Arial" w:eastAsia="Tahoma" w:hAnsi="Arial" w:cs="Tahoma"/>
          <w:b/>
          <w:bCs/>
          <w:u w:val="single"/>
        </w:rPr>
        <w:t xml:space="preserve">ISTOTNE DLA STRON POSTANOWIENIA, KTÓRE ZOSTANĄ WPROWADZONE DO TREŚCI ZAWIERANEJ UMOWY W SPRAWIE ZAMÓWIENIA PUBLICZNEGO, OGÓLNE WARUNKI UMOWY ALBO WZÓR UMOWY,JEŻELI ZAMAWIAJĄCY WYMAGA OD WYKONAWCY, ABY ZAWARŁ Z NIM UMOWĘ W SPRAWIE </w:t>
      </w:r>
      <w:r>
        <w:rPr>
          <w:rFonts w:ascii="Arial" w:eastAsia="Tahoma" w:hAnsi="Arial" w:cs="Arial"/>
          <w:b/>
          <w:bCs/>
          <w:u w:val="single"/>
        </w:rPr>
        <w:t xml:space="preserve">ZAMÓWIENIA PUBLICZNEGO NA TAKICH WARUNKACH. </w:t>
      </w:r>
    </w:p>
    <w:p w:rsidR="0001220D" w:rsidRDefault="0001220D" w:rsidP="00F15600">
      <w:pPr>
        <w:spacing w:after="100" w:afterAutospacing="1"/>
        <w:jc w:val="both"/>
        <w:rPr>
          <w:rFonts w:ascii="Arial" w:eastAsia="Cambria" w:hAnsi="Arial" w:cs="Arial"/>
        </w:rPr>
      </w:pPr>
    </w:p>
    <w:p w:rsidR="001F05D1" w:rsidRPr="00F15600" w:rsidRDefault="00613E6C" w:rsidP="00F15600">
      <w:pPr>
        <w:spacing w:after="100" w:afterAutospacing="1"/>
        <w:jc w:val="both"/>
        <w:rPr>
          <w:rFonts w:ascii="Arial" w:eastAsia="Cambria" w:hAnsi="Arial" w:cs="Arial"/>
        </w:rPr>
      </w:pPr>
      <w:r>
        <w:rPr>
          <w:rFonts w:ascii="Arial" w:eastAsia="Cambria" w:hAnsi="Arial" w:cs="Arial"/>
        </w:rPr>
        <w:t xml:space="preserve"> Proj</w:t>
      </w:r>
      <w:r w:rsidR="00E4294F">
        <w:rPr>
          <w:rFonts w:ascii="Arial" w:eastAsia="Cambria" w:hAnsi="Arial" w:cs="Arial"/>
        </w:rPr>
        <w:t xml:space="preserve">ekt umowy stanowi załącznik nr </w:t>
      </w:r>
      <w:r w:rsidR="00321965">
        <w:rPr>
          <w:rFonts w:ascii="Arial" w:eastAsia="Cambria" w:hAnsi="Arial" w:cs="Arial"/>
        </w:rPr>
        <w:t>6</w:t>
      </w:r>
      <w:r>
        <w:rPr>
          <w:rFonts w:ascii="Arial" w:eastAsia="Cambria" w:hAnsi="Arial" w:cs="Arial"/>
        </w:rPr>
        <w:t xml:space="preserve"> do  SIWZ.  Przewidywane zmiany umowy zawarto w projekcie umowy  sta</w:t>
      </w:r>
      <w:r w:rsidR="00F15600">
        <w:rPr>
          <w:rFonts w:ascii="Arial" w:eastAsia="Cambria" w:hAnsi="Arial" w:cs="Arial"/>
        </w:rPr>
        <w:t>nowiącym integralna część SIWZ.</w:t>
      </w:r>
    </w:p>
    <w:p w:rsidR="0001220D" w:rsidRDefault="0001220D" w:rsidP="00613E6C">
      <w:pPr>
        <w:jc w:val="both"/>
        <w:rPr>
          <w:rFonts w:ascii="Arial" w:hAnsi="Arial" w:cs="Arial"/>
          <w:b/>
          <w:iCs/>
          <w:u w:val="single"/>
        </w:rPr>
      </w:pPr>
    </w:p>
    <w:p w:rsidR="0001220D" w:rsidRDefault="0001220D" w:rsidP="00613E6C">
      <w:pPr>
        <w:jc w:val="both"/>
        <w:rPr>
          <w:rFonts w:ascii="Arial" w:hAnsi="Arial" w:cs="Arial"/>
          <w:b/>
          <w:iCs/>
          <w:u w:val="single"/>
        </w:rPr>
      </w:pPr>
    </w:p>
    <w:p w:rsidR="0001220D" w:rsidRDefault="0001220D" w:rsidP="00613E6C">
      <w:pPr>
        <w:jc w:val="both"/>
        <w:rPr>
          <w:rFonts w:ascii="Arial" w:hAnsi="Arial" w:cs="Arial"/>
          <w:b/>
          <w:iCs/>
          <w:u w:val="single"/>
        </w:rPr>
      </w:pPr>
    </w:p>
    <w:p w:rsidR="00613E6C" w:rsidRDefault="00613E6C" w:rsidP="00613E6C">
      <w:pPr>
        <w:jc w:val="both"/>
        <w:rPr>
          <w:rFonts w:ascii="Arial" w:hAnsi="Arial" w:cs="Arial"/>
          <w:sz w:val="30"/>
        </w:rPr>
      </w:pPr>
      <w:r>
        <w:rPr>
          <w:rFonts w:ascii="Arial" w:hAnsi="Arial" w:cs="Arial"/>
          <w:b/>
          <w:iCs/>
          <w:u w:val="single"/>
        </w:rPr>
        <w:t>18</w:t>
      </w:r>
      <w:r>
        <w:rPr>
          <w:rFonts w:ascii="Arial" w:hAnsi="Arial" w:cs="Arial"/>
          <w:b/>
          <w:u w:val="single"/>
        </w:rPr>
        <w:t>.</w:t>
      </w:r>
      <w:r>
        <w:rPr>
          <w:rFonts w:ascii="Tahoma" w:eastAsia="Tahoma" w:hAnsi="Tahoma" w:cs="Tahoma"/>
          <w:b/>
          <w:bCs/>
          <w:sz w:val="20"/>
          <w:szCs w:val="20"/>
          <w:u w:val="single"/>
        </w:rPr>
        <w:t xml:space="preserve"> </w:t>
      </w:r>
      <w:r>
        <w:rPr>
          <w:rFonts w:ascii="Tahoma" w:eastAsia="Tahoma" w:hAnsi="Tahoma" w:cs="Tahoma"/>
          <w:b/>
          <w:bCs/>
          <w:u w:val="single"/>
        </w:rPr>
        <w:t xml:space="preserve"> </w:t>
      </w:r>
      <w:r>
        <w:rPr>
          <w:rFonts w:ascii="Arial" w:hAnsi="Arial" w:cs="Arial"/>
          <w:b/>
          <w:u w:val="single"/>
        </w:rPr>
        <w:t>POUCZENIE O ŚRODKACH OCHRONY PRAWNEJ PRZYSŁUGUJĄCYCH WYKONAWCY W TOKU POSTĘPOWANIA O UDZIELENIE ZAMÓWIENIA</w:t>
      </w:r>
    </w:p>
    <w:p w:rsidR="00613E6C" w:rsidRDefault="00613E6C" w:rsidP="00613E6C">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01220D">
        <w:rPr>
          <w:rFonts w:ascii="Arial" w:hAnsi="Arial" w:cs="Arial"/>
        </w:rPr>
        <w:t>8</w:t>
      </w:r>
      <w:r>
        <w:rPr>
          <w:rFonts w:ascii="Arial" w:hAnsi="Arial" w:cs="Arial"/>
        </w:rPr>
        <w:t>.1  Środki ochrony prawnej przysługują wykonawcy, a także innemu podmiotowi, jeżeli ma lub miał interes w uzyskaniu danego zamówienia oraz poniósł lub może ponieść szkodę w wyniku naruszenia przez zamawiającego przepisów ustawy Pzp;</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01220D">
        <w:rPr>
          <w:rFonts w:ascii="Arial" w:hAnsi="Arial" w:cs="Arial"/>
        </w:rPr>
        <w:t>8</w:t>
      </w:r>
      <w:r>
        <w:rPr>
          <w:rFonts w:ascii="Arial" w:hAnsi="Arial" w:cs="Arial"/>
        </w:rPr>
        <w:t>.</w:t>
      </w:r>
      <w:r w:rsidRPr="00AB0997">
        <w:rPr>
          <w:rFonts w:ascii="Arial" w:hAnsi="Arial" w:cs="Arial"/>
        </w:rPr>
        <w:t>2</w:t>
      </w:r>
      <w:r>
        <w:rPr>
          <w:rFonts w:ascii="Arial" w:hAnsi="Arial" w:cs="Arial"/>
        </w:rPr>
        <w:t xml:space="preserve"> Odwołanie przysługuje wyłącznie wobec czynności:</w:t>
      </w:r>
    </w:p>
    <w:p w:rsidR="00D36729" w:rsidRDefault="00D36729" w:rsidP="00D36729">
      <w:pPr>
        <w:jc w:val="both"/>
        <w:rPr>
          <w:rFonts w:ascii="Arial" w:hAnsi="Arial" w:cs="Arial"/>
        </w:rPr>
      </w:pPr>
      <w:r>
        <w:rPr>
          <w:rFonts w:ascii="Arial" w:hAnsi="Arial" w:cs="Arial"/>
        </w:rPr>
        <w:t>a) określenia warunków udziału w postępowaniu;</w:t>
      </w:r>
    </w:p>
    <w:p w:rsidR="00D36729" w:rsidRDefault="00D36729" w:rsidP="00D36729">
      <w:pPr>
        <w:jc w:val="both"/>
        <w:rPr>
          <w:rFonts w:ascii="Arial" w:hAnsi="Arial" w:cs="Arial"/>
        </w:rPr>
      </w:pPr>
      <w:r>
        <w:rPr>
          <w:rFonts w:ascii="Arial" w:hAnsi="Arial" w:cs="Arial"/>
        </w:rPr>
        <w:t>b) wykluczenia odwołującego z postepowania o udzielenie zamówienia;</w:t>
      </w:r>
    </w:p>
    <w:p w:rsidR="00D36729" w:rsidRDefault="00D36729" w:rsidP="00D36729">
      <w:pPr>
        <w:jc w:val="both"/>
        <w:rPr>
          <w:rFonts w:ascii="Arial" w:hAnsi="Arial" w:cs="Arial"/>
        </w:rPr>
      </w:pPr>
      <w:r>
        <w:rPr>
          <w:rFonts w:ascii="Arial" w:hAnsi="Arial" w:cs="Arial"/>
        </w:rPr>
        <w:t>c) odrzucenie  oferty odwołującego;</w:t>
      </w:r>
    </w:p>
    <w:p w:rsidR="00D36729" w:rsidRDefault="00D36729" w:rsidP="00D36729">
      <w:pPr>
        <w:jc w:val="both"/>
        <w:rPr>
          <w:rFonts w:ascii="Arial" w:hAnsi="Arial" w:cs="Arial"/>
        </w:rPr>
      </w:pPr>
      <w:r>
        <w:rPr>
          <w:rFonts w:ascii="Arial" w:hAnsi="Arial" w:cs="Arial"/>
        </w:rPr>
        <w:t>d) opisu przedmiotu zamówienia;</w:t>
      </w:r>
    </w:p>
    <w:p w:rsidR="00D36729" w:rsidRDefault="00D36729" w:rsidP="00D36729">
      <w:pPr>
        <w:jc w:val="both"/>
        <w:rPr>
          <w:rFonts w:ascii="Arial" w:hAnsi="Arial" w:cs="Arial"/>
        </w:rPr>
      </w:pPr>
      <w:r>
        <w:rPr>
          <w:rFonts w:ascii="Arial" w:hAnsi="Arial" w:cs="Arial"/>
        </w:rPr>
        <w:t>e) wyboru najkorzystniejszej oferty.</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01220D">
        <w:rPr>
          <w:rFonts w:ascii="Arial" w:hAnsi="Arial" w:cs="Arial"/>
        </w:rPr>
        <w:t>8</w:t>
      </w:r>
      <w:r>
        <w:rPr>
          <w:rFonts w:ascii="Arial" w:hAnsi="Arial" w:cs="Arial"/>
        </w:rPr>
        <w:t>.3 Odwołanie powinno wskazywać czynności lub zaniechanie czynności  Zamawiającego, której zarzuca się niezgodność z przepisami ustawy Pzp, zawierać zwięzłe przedstawienie zarzutów, określać  żądanie oraz wskazywać okoliczności faktyczne i prawne uzasadniające wniesienie odwołania.</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01220D">
        <w:rPr>
          <w:rFonts w:ascii="Arial" w:hAnsi="Arial" w:cs="Arial"/>
        </w:rPr>
        <w:t>8</w:t>
      </w:r>
      <w:r>
        <w:rPr>
          <w:rFonts w:ascii="Arial" w:hAnsi="Arial" w:cs="Arial"/>
        </w:rPr>
        <w:t>.4 Odwołanie wnosi się  do Prezesa Izby w formie pisemnej w postaci papierowej albo w postaci elektronicznej, opatrzone odpowiednio własnoręcznym podpisem  albo kwalifikowalnym podpisem elektronicznym.</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01220D">
        <w:rPr>
          <w:rFonts w:ascii="Arial" w:hAnsi="Arial" w:cs="Arial"/>
        </w:rPr>
        <w:t>8</w:t>
      </w:r>
      <w:r>
        <w:rPr>
          <w:rFonts w:ascii="Arial" w:hAnsi="Arial" w:cs="Arial"/>
        </w:rPr>
        <w:t>.5 Odwołanie wnosi się w terminie 5 dni od dnia przesłania informacji o czynności zamawiającego stanowiącej podstawę jego wniesienia -  jeżeli zostały przesłane w sposób określony w art. 180 ust 5 ustawy Pzp zdanie drugie , albo w terminie 10 dni – jeżeli zostały przesłane w inny sposób.</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01220D">
        <w:rPr>
          <w:rFonts w:ascii="Arial" w:hAnsi="Arial" w:cs="Arial"/>
        </w:rPr>
        <w:t>8</w:t>
      </w:r>
      <w:r>
        <w:rPr>
          <w:rFonts w:ascii="Arial" w:hAnsi="Arial" w:cs="Arial"/>
        </w:rPr>
        <w:t>.6 Odwołanie wobec treści ogłoszenia o zamówieniu,  także wobec postanowień SIWZ, wnosi się w terminie 5 dni od dnia zamieszczenia ogłoszenia w Biuletynie Zamówień  Publicznych lub SIWZ na stronie internetowej.</w:t>
      </w:r>
    </w:p>
    <w:p w:rsidR="00924023" w:rsidRDefault="00924023" w:rsidP="00D36729">
      <w:pPr>
        <w:jc w:val="both"/>
        <w:rPr>
          <w:rFonts w:ascii="Arial" w:hAnsi="Arial" w:cs="Arial"/>
        </w:rPr>
      </w:pPr>
    </w:p>
    <w:p w:rsidR="00D36729" w:rsidRDefault="007A47E5" w:rsidP="00D36729">
      <w:pPr>
        <w:jc w:val="both"/>
        <w:rPr>
          <w:rFonts w:ascii="Arial" w:hAnsi="Arial" w:cs="Arial"/>
        </w:rPr>
      </w:pPr>
      <w:r>
        <w:rPr>
          <w:rFonts w:ascii="Arial" w:hAnsi="Arial" w:cs="Arial"/>
        </w:rPr>
        <w:t>18</w:t>
      </w:r>
      <w:r w:rsidR="00D36729">
        <w:rPr>
          <w:rFonts w:ascii="Arial" w:hAnsi="Arial" w:cs="Arial"/>
        </w:rPr>
        <w:t>.7 odwołanie wobec czynności innych niż określone powyżej wnosi się w terminie 5 dni od dnia, w którym powzięto lub przy zachowaniu należytej staranności można było powziąć wiadomość o okolicznościach stanowiących podstawę jego wniesienia.</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7A47E5">
        <w:rPr>
          <w:rFonts w:ascii="Arial" w:hAnsi="Arial" w:cs="Arial"/>
        </w:rPr>
        <w:t>8</w:t>
      </w:r>
      <w:r>
        <w:rPr>
          <w:rFonts w:ascii="Arial" w:hAnsi="Arial" w:cs="Arial"/>
        </w:rPr>
        <w:t>.8 Szczegółowe kwestie związane z wniesieniem odwołania zawarte są w art. 180 – 198 ustawy Pzp.</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7A47E5">
        <w:rPr>
          <w:rFonts w:ascii="Arial" w:hAnsi="Arial" w:cs="Arial"/>
        </w:rPr>
        <w:t>8</w:t>
      </w:r>
      <w:r>
        <w:rPr>
          <w:rFonts w:ascii="Arial" w:hAnsi="Arial" w:cs="Arial"/>
        </w:rPr>
        <w:t>.</w:t>
      </w:r>
      <w:r w:rsidRPr="00091675">
        <w:rPr>
          <w:rFonts w:ascii="Arial" w:hAnsi="Arial" w:cs="Arial"/>
        </w:rPr>
        <w:t>9</w:t>
      </w:r>
      <w:r>
        <w:rPr>
          <w:rFonts w:ascii="Arial" w:hAnsi="Arial" w:cs="Arial"/>
          <w:b/>
        </w:rPr>
        <w:t xml:space="preserve"> </w:t>
      </w:r>
      <w:r w:rsidRPr="00C75C7C">
        <w:rPr>
          <w:rFonts w:ascii="Arial" w:hAnsi="Arial" w:cs="Arial"/>
        </w:rPr>
        <w:t>Na orzeczenie Krajowej Izby Odwoławczej, stronom oraz uczestnikom</w:t>
      </w:r>
      <w:r>
        <w:rPr>
          <w:rFonts w:ascii="Arial" w:hAnsi="Arial" w:cs="Arial"/>
        </w:rPr>
        <w:t xml:space="preserve"> </w:t>
      </w:r>
      <w:r w:rsidRPr="00C75C7C">
        <w:rPr>
          <w:rFonts w:ascii="Arial" w:hAnsi="Arial" w:cs="Arial"/>
        </w:rPr>
        <w:t xml:space="preserve">postępowania odwoławczego przysługuje skarga do sądu. </w:t>
      </w:r>
      <w:r>
        <w:rPr>
          <w:rFonts w:ascii="Arial" w:hAnsi="Arial" w:cs="Arial"/>
        </w:rPr>
        <w:t xml:space="preserve"> </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w:t>
      </w:r>
      <w:r w:rsidR="007A47E5">
        <w:rPr>
          <w:rFonts w:ascii="Arial" w:hAnsi="Arial" w:cs="Arial"/>
        </w:rPr>
        <w:t>8</w:t>
      </w:r>
      <w:r>
        <w:rPr>
          <w:rFonts w:ascii="Arial" w:hAnsi="Arial" w:cs="Arial"/>
        </w:rPr>
        <w:t>.10 Skargę wnosi się do sądu okręgowego właściwego dla siedziby  albo miejsca zamieszkania Zamawiającego, za pośrednictwem Prezesa Izby w terminie 7 dni od dnia  doręczenia  orzeczenia Izby, przesyłając jednocześnie jej odpis przeciwnikowi skargi.</w:t>
      </w:r>
    </w:p>
    <w:p w:rsidR="00924023" w:rsidRDefault="00924023" w:rsidP="001D35AE">
      <w:pPr>
        <w:jc w:val="both"/>
        <w:rPr>
          <w:rFonts w:ascii="Arial" w:hAnsi="Arial" w:cs="Arial"/>
        </w:rPr>
      </w:pPr>
    </w:p>
    <w:p w:rsidR="00D36729" w:rsidRDefault="00D36729" w:rsidP="001D35AE">
      <w:pPr>
        <w:jc w:val="both"/>
        <w:rPr>
          <w:rFonts w:ascii="Arial" w:hAnsi="Arial" w:cs="Arial"/>
        </w:rPr>
      </w:pPr>
      <w:r>
        <w:rPr>
          <w:rFonts w:ascii="Arial" w:hAnsi="Arial" w:cs="Arial"/>
        </w:rPr>
        <w:t>1</w:t>
      </w:r>
      <w:r w:rsidR="007A47E5">
        <w:rPr>
          <w:rFonts w:ascii="Arial" w:hAnsi="Arial" w:cs="Arial"/>
        </w:rPr>
        <w:t>8</w:t>
      </w:r>
      <w:r>
        <w:rPr>
          <w:rFonts w:ascii="Arial" w:hAnsi="Arial" w:cs="Arial"/>
        </w:rPr>
        <w:t>.11 Szczegółowo kwestie dotyczące skargi do sądu uregulowane zostały w art. 198a – 198g ustawy Pzp.</w:t>
      </w:r>
    </w:p>
    <w:p w:rsidR="007A47E5" w:rsidRDefault="007A47E5" w:rsidP="001A506E">
      <w:pPr>
        <w:spacing w:before="120" w:after="120" w:line="276" w:lineRule="auto"/>
        <w:jc w:val="both"/>
        <w:rPr>
          <w:rFonts w:ascii="Arial" w:hAnsi="Arial" w:cs="Arial"/>
          <w:b/>
        </w:rPr>
      </w:pPr>
    </w:p>
    <w:p w:rsidR="001A506E" w:rsidRPr="001A506E" w:rsidRDefault="001A506E" w:rsidP="001A506E">
      <w:pPr>
        <w:spacing w:before="120" w:after="120" w:line="276" w:lineRule="auto"/>
        <w:jc w:val="both"/>
        <w:rPr>
          <w:rFonts w:ascii="Arial" w:hAnsi="Arial" w:cs="Arial"/>
          <w:b/>
        </w:rPr>
      </w:pPr>
      <w:r w:rsidRPr="001A506E">
        <w:rPr>
          <w:rFonts w:ascii="Arial" w:hAnsi="Arial" w:cs="Arial"/>
          <w:b/>
        </w:rPr>
        <w:lastRenderedPageBreak/>
        <w:t xml:space="preserve">19 </w:t>
      </w:r>
      <w:r>
        <w:rPr>
          <w:rFonts w:ascii="Arial" w:hAnsi="Arial" w:cs="Arial"/>
          <w:b/>
        </w:rPr>
        <w:t xml:space="preserve">   </w:t>
      </w:r>
      <w:r w:rsidRPr="001A506E">
        <w:rPr>
          <w:rFonts w:ascii="Arial" w:hAnsi="Arial" w:cs="Arial"/>
          <w:b/>
          <w:lang w:eastAsia="zh-CN"/>
        </w:rPr>
        <w:t xml:space="preserve">OCHRONA DANYCH OSOBOWYCH </w:t>
      </w:r>
    </w:p>
    <w:p w:rsidR="00DC71A3" w:rsidRPr="00924023" w:rsidRDefault="005901D0" w:rsidP="00DC71A3">
      <w:pPr>
        <w:jc w:val="both"/>
        <w:rPr>
          <w:rFonts w:ascii="Arial" w:hAnsi="Arial" w:cs="Arial"/>
          <w:i/>
          <w:lang w:eastAsia="pl-PL"/>
        </w:rPr>
      </w:pPr>
      <w:r>
        <w:rPr>
          <w:rFonts w:ascii="Arial" w:hAnsi="Arial" w:cs="Arial"/>
          <w:lang w:eastAsia="pl-PL"/>
        </w:rPr>
        <w:t xml:space="preserve">19.1 </w:t>
      </w:r>
      <w:r w:rsidR="00DC71A3">
        <w:rPr>
          <w:rFonts w:ascii="Arial" w:hAnsi="Arial" w:cs="Arial"/>
          <w:lang w:eastAsia="pl-PL"/>
        </w:rPr>
        <w:t xml:space="preserve"> Zamawiający  informuje, że </w:t>
      </w:r>
      <w:r>
        <w:rPr>
          <w:rFonts w:ascii="Arial" w:hAnsi="Arial" w:cs="Arial"/>
          <w:lang w:eastAsia="pl-PL"/>
        </w:rPr>
        <w:t>administratorem</w:t>
      </w:r>
      <w:r w:rsidRPr="001A506E">
        <w:rPr>
          <w:rFonts w:ascii="Arial" w:hAnsi="Arial" w:cs="Arial"/>
          <w:lang w:eastAsia="pl-PL"/>
        </w:rPr>
        <w:t xml:space="preserve"> danych osobowych</w:t>
      </w:r>
      <w:r>
        <w:rPr>
          <w:rFonts w:ascii="Arial" w:hAnsi="Arial" w:cs="Arial"/>
          <w:lang w:eastAsia="pl-PL"/>
        </w:rPr>
        <w:t xml:space="preserve"> Wykonawcy  jest </w:t>
      </w:r>
      <w:r>
        <w:rPr>
          <w:rFonts w:ascii="Arial" w:hAnsi="Arial" w:cs="Arial"/>
          <w:i/>
          <w:lang w:eastAsia="pl-PL"/>
        </w:rPr>
        <w:t>Zarząd Dróg Powiatowych w Biłgoraju, ul. Gen. S</w:t>
      </w:r>
      <w:r w:rsidR="00924023">
        <w:rPr>
          <w:rFonts w:ascii="Arial" w:hAnsi="Arial" w:cs="Arial"/>
          <w:i/>
          <w:lang w:eastAsia="pl-PL"/>
        </w:rPr>
        <w:t xml:space="preserve">ikorskiego 3, 23-400 Biłgoraj. </w:t>
      </w:r>
    </w:p>
    <w:p w:rsidR="00924023" w:rsidRDefault="00924023" w:rsidP="00DC71A3">
      <w:pPr>
        <w:jc w:val="both"/>
        <w:rPr>
          <w:rFonts w:ascii="Arial" w:hAnsi="Arial" w:cs="Arial"/>
          <w:lang w:eastAsia="pl-PL"/>
        </w:rPr>
      </w:pPr>
    </w:p>
    <w:p w:rsidR="00401E62" w:rsidRDefault="00401E62" w:rsidP="00DC71A3">
      <w:pPr>
        <w:jc w:val="both"/>
        <w:rPr>
          <w:rFonts w:ascii="Arial" w:hAnsi="Arial" w:cs="Arial"/>
          <w:lang w:eastAsia="pl-PL"/>
        </w:rPr>
      </w:pPr>
      <w:r>
        <w:rPr>
          <w:rFonts w:ascii="Arial" w:hAnsi="Arial" w:cs="Arial"/>
          <w:lang w:eastAsia="pl-PL"/>
        </w:rPr>
        <w:t xml:space="preserve">19.2 W sprawach związanych z przetwarzaniem danych osobowych, można kontaktować się z Inspektorem Ochrony Danych , za pośrednictwem  adresu e-mail: </w:t>
      </w:r>
      <w:hyperlink r:id="rId11" w:history="1">
        <w:r w:rsidRPr="00DA1409">
          <w:rPr>
            <w:rStyle w:val="Hipercze"/>
            <w:rFonts w:ascii="Arial" w:hAnsi="Arial" w:cs="Arial"/>
            <w:lang w:eastAsia="pl-PL"/>
          </w:rPr>
          <w:t>ta.marzec@zdpbilgoraj.home.pl</w:t>
        </w:r>
      </w:hyperlink>
    </w:p>
    <w:p w:rsidR="00924023" w:rsidRDefault="00924023" w:rsidP="00DC71A3">
      <w:pPr>
        <w:jc w:val="both"/>
        <w:rPr>
          <w:rFonts w:ascii="Arial" w:hAnsi="Arial" w:cs="Arial"/>
          <w:lang w:eastAsia="pl-PL"/>
        </w:rPr>
      </w:pPr>
    </w:p>
    <w:p w:rsidR="00DC71A3" w:rsidRDefault="00401E62" w:rsidP="00DC71A3">
      <w:pPr>
        <w:jc w:val="both"/>
        <w:rPr>
          <w:rFonts w:ascii="Arial" w:hAnsi="Arial" w:cs="Arial"/>
        </w:rPr>
      </w:pPr>
      <w:r>
        <w:rPr>
          <w:rFonts w:ascii="Arial" w:hAnsi="Arial" w:cs="Arial"/>
          <w:lang w:eastAsia="pl-PL"/>
        </w:rPr>
        <w:t>19.3</w:t>
      </w:r>
      <w:r w:rsidR="00DC71A3">
        <w:rPr>
          <w:rFonts w:ascii="Arial" w:hAnsi="Arial" w:cs="Arial"/>
          <w:lang w:eastAsia="pl-PL"/>
        </w:rPr>
        <w:t xml:space="preserve"> </w:t>
      </w:r>
      <w:r w:rsidR="005901D0" w:rsidRPr="009C32F6">
        <w:rPr>
          <w:rFonts w:ascii="Arial" w:hAnsi="Arial" w:cs="Arial"/>
          <w:lang w:eastAsia="pl-PL"/>
        </w:rPr>
        <w:t xml:space="preserve">Dane osobowe przetwarzane będą </w:t>
      </w:r>
      <w:r w:rsidR="00DC71A3">
        <w:rPr>
          <w:rFonts w:ascii="Arial" w:hAnsi="Arial" w:cs="Arial"/>
          <w:lang w:eastAsia="pl-PL"/>
        </w:rPr>
        <w:t xml:space="preserve"> w celu przeprowadzenia </w:t>
      </w:r>
      <w:r w:rsidR="005901D0" w:rsidRPr="009C32F6">
        <w:rPr>
          <w:rFonts w:ascii="Arial" w:hAnsi="Arial" w:cs="Arial"/>
        </w:rPr>
        <w:t xml:space="preserve"> postępowani</w:t>
      </w:r>
      <w:r w:rsidR="00DC71A3">
        <w:rPr>
          <w:rFonts w:ascii="Arial" w:hAnsi="Arial" w:cs="Arial"/>
        </w:rPr>
        <w:t>a</w:t>
      </w:r>
      <w:r w:rsidR="005901D0" w:rsidRPr="009C32F6">
        <w:rPr>
          <w:rFonts w:ascii="Arial" w:hAnsi="Arial" w:cs="Arial"/>
        </w:rPr>
        <w:t xml:space="preserve"> o udzielenie zamówienia publicznego</w:t>
      </w:r>
      <w:r w:rsidR="0065109C" w:rsidRPr="009C32F6">
        <w:rPr>
          <w:rFonts w:ascii="Arial" w:hAnsi="Arial" w:cs="Arial"/>
        </w:rPr>
        <w:t xml:space="preserve"> </w:t>
      </w:r>
      <w:r w:rsidR="005901D0" w:rsidRPr="009C32F6">
        <w:rPr>
          <w:rFonts w:ascii="Arial" w:hAnsi="Arial" w:cs="Arial"/>
        </w:rPr>
        <w:t>oraz w celu archiwizacji.</w:t>
      </w:r>
    </w:p>
    <w:p w:rsidR="00924023" w:rsidRDefault="00924023" w:rsidP="00DC71A3">
      <w:pPr>
        <w:jc w:val="both"/>
        <w:rPr>
          <w:rFonts w:ascii="Arial" w:hAnsi="Arial" w:cs="Arial"/>
        </w:rPr>
      </w:pPr>
    </w:p>
    <w:p w:rsidR="00DC71A3" w:rsidRDefault="00401E62" w:rsidP="00DC71A3">
      <w:pPr>
        <w:jc w:val="both"/>
        <w:rPr>
          <w:rFonts w:ascii="Arial" w:hAnsi="Arial" w:cs="Arial"/>
        </w:rPr>
      </w:pPr>
      <w:r>
        <w:rPr>
          <w:rFonts w:ascii="Arial" w:hAnsi="Arial" w:cs="Arial"/>
        </w:rPr>
        <w:t>19.4</w:t>
      </w:r>
      <w:r w:rsidR="00DC71A3">
        <w:rPr>
          <w:rFonts w:ascii="Arial" w:hAnsi="Arial" w:cs="Arial"/>
        </w:rPr>
        <w:t xml:space="preserve"> Podstawę prawną przetwarzania danych osobowych stanowi ustawa Prawo zamówień publicznych, wydane na jej podstawie akty wykonawcze, a także ustawa o narodowym z</w:t>
      </w:r>
      <w:r w:rsidR="00924023">
        <w:rPr>
          <w:rFonts w:ascii="Arial" w:hAnsi="Arial" w:cs="Arial"/>
        </w:rPr>
        <w:t>asobie archiwalnym i archiwach.</w:t>
      </w:r>
    </w:p>
    <w:p w:rsidR="00924023" w:rsidRDefault="00924023" w:rsidP="00DC71A3">
      <w:pPr>
        <w:jc w:val="both"/>
        <w:rPr>
          <w:rFonts w:ascii="Arial" w:hAnsi="Arial" w:cs="Arial"/>
        </w:rPr>
      </w:pPr>
    </w:p>
    <w:p w:rsidR="00DC71A3" w:rsidRPr="00924023" w:rsidRDefault="00401E62" w:rsidP="00DC71A3">
      <w:pPr>
        <w:jc w:val="both"/>
        <w:rPr>
          <w:rFonts w:ascii="Arial" w:hAnsi="Arial" w:cs="Arial"/>
        </w:rPr>
      </w:pPr>
      <w:r>
        <w:rPr>
          <w:rFonts w:ascii="Arial" w:hAnsi="Arial" w:cs="Arial"/>
        </w:rPr>
        <w:t>19.5</w:t>
      </w:r>
      <w:r w:rsidR="00DC71A3">
        <w:rPr>
          <w:rFonts w:ascii="Arial" w:hAnsi="Arial" w:cs="Arial"/>
        </w:rPr>
        <w:t xml:space="preserve"> Dane osobowe będą ujawniane wykonawcom oraz wszystkim zainteresowanym z uwzględnieniem przepisów w zakresie zamówień publicznych a także podmiotom przetwarzającym da</w:t>
      </w:r>
      <w:r w:rsidR="00924023">
        <w:rPr>
          <w:rFonts w:ascii="Arial" w:hAnsi="Arial" w:cs="Arial"/>
        </w:rPr>
        <w:t>ne na podstawie zawartych umów.</w:t>
      </w:r>
    </w:p>
    <w:p w:rsidR="00924023" w:rsidRDefault="00924023" w:rsidP="00DC71A3">
      <w:pPr>
        <w:jc w:val="both"/>
        <w:rPr>
          <w:rFonts w:ascii="Arial" w:hAnsi="Arial" w:cs="Arial"/>
          <w:lang w:eastAsia="pl-PL"/>
        </w:rPr>
      </w:pPr>
    </w:p>
    <w:p w:rsidR="00440036" w:rsidRDefault="00401E62" w:rsidP="00DC71A3">
      <w:pPr>
        <w:jc w:val="both"/>
        <w:rPr>
          <w:rFonts w:ascii="Arial" w:hAnsi="Arial" w:cs="Arial"/>
          <w:lang w:eastAsia="pl-PL"/>
        </w:rPr>
      </w:pPr>
      <w:r>
        <w:rPr>
          <w:rFonts w:ascii="Arial" w:hAnsi="Arial" w:cs="Arial"/>
          <w:lang w:eastAsia="pl-PL"/>
        </w:rPr>
        <w:t>19.6</w:t>
      </w:r>
      <w:r w:rsidR="00440036" w:rsidRPr="00440036">
        <w:rPr>
          <w:rFonts w:ascii="Arial" w:hAnsi="Arial" w:cs="Arial"/>
          <w:lang w:eastAsia="pl-PL"/>
        </w:rPr>
        <w:t xml:space="preserve"> </w:t>
      </w:r>
      <w:r w:rsidR="00440036">
        <w:rPr>
          <w:rFonts w:ascii="Arial" w:hAnsi="Arial" w:cs="Arial"/>
          <w:lang w:eastAsia="pl-PL"/>
        </w:rPr>
        <w:t>D</w:t>
      </w:r>
      <w:r w:rsidR="00440036" w:rsidRPr="00F26B4A">
        <w:rPr>
          <w:rFonts w:ascii="Arial" w:hAnsi="Arial" w:cs="Arial"/>
          <w:lang w:eastAsia="pl-PL"/>
        </w:rPr>
        <w:t xml:space="preserve">ane osobowe </w:t>
      </w:r>
      <w:r w:rsidR="00440036">
        <w:rPr>
          <w:rFonts w:ascii="Arial" w:hAnsi="Arial" w:cs="Arial"/>
          <w:lang w:eastAsia="pl-PL"/>
        </w:rPr>
        <w:t xml:space="preserve">Wykonawcy </w:t>
      </w:r>
      <w:r w:rsidR="00440036" w:rsidRPr="00F26B4A">
        <w:rPr>
          <w:rFonts w:ascii="Arial" w:hAnsi="Arial" w:cs="Arial"/>
          <w:lang w:eastAsia="pl-PL"/>
        </w:rPr>
        <w:t>będą przechowywane</w:t>
      </w:r>
      <w:r w:rsidR="00440036">
        <w:rPr>
          <w:rFonts w:ascii="Arial" w:hAnsi="Arial" w:cs="Arial"/>
          <w:lang w:eastAsia="pl-PL"/>
        </w:rPr>
        <w:t xml:space="preserve"> </w:t>
      </w:r>
      <w:r w:rsidR="00440036" w:rsidRPr="00F26B4A">
        <w:rPr>
          <w:rFonts w:ascii="Arial" w:hAnsi="Arial" w:cs="Arial"/>
          <w:lang w:eastAsia="pl-PL"/>
        </w:rPr>
        <w:t>przez okres</w:t>
      </w:r>
      <w:r w:rsidR="00440036">
        <w:rPr>
          <w:rFonts w:ascii="Arial" w:hAnsi="Arial" w:cs="Arial"/>
          <w:lang w:eastAsia="pl-PL"/>
        </w:rPr>
        <w:t xml:space="preserve"> obowiązywania umowy a następnie przez 10 lat, począwszy od 1 stycznia roku kalendarzowego następującego po  z</w:t>
      </w:r>
      <w:r w:rsidR="00440036" w:rsidRPr="00F26B4A">
        <w:rPr>
          <w:rFonts w:ascii="Arial" w:hAnsi="Arial" w:cs="Arial"/>
          <w:lang w:eastAsia="pl-PL"/>
        </w:rPr>
        <w:t>akończeni</w:t>
      </w:r>
      <w:r w:rsidR="00440036">
        <w:rPr>
          <w:rFonts w:ascii="Arial" w:hAnsi="Arial" w:cs="Arial"/>
          <w:lang w:eastAsia="pl-PL"/>
        </w:rPr>
        <w:t xml:space="preserve">u obowiązywania </w:t>
      </w:r>
      <w:r w:rsidR="00440036" w:rsidRPr="00F26B4A">
        <w:rPr>
          <w:rFonts w:ascii="Arial" w:hAnsi="Arial" w:cs="Arial"/>
          <w:lang w:eastAsia="pl-PL"/>
        </w:rPr>
        <w:t xml:space="preserve"> umowy</w:t>
      </w:r>
      <w:r w:rsidR="00440036">
        <w:rPr>
          <w:rFonts w:ascii="Arial" w:hAnsi="Arial" w:cs="Arial"/>
          <w:lang w:eastAsia="pl-PL"/>
        </w:rPr>
        <w:t>. Okresy te dotyczą również wykonawców, którzy złożyli oferty i nie zostały one uznane, jako najkorzystniejsze (nie zaw</w:t>
      </w:r>
      <w:r w:rsidR="00924023">
        <w:rPr>
          <w:rFonts w:ascii="Arial" w:hAnsi="Arial" w:cs="Arial"/>
          <w:lang w:eastAsia="pl-PL"/>
        </w:rPr>
        <w:t>arto z tymi Wykonawcami umowy).</w:t>
      </w:r>
    </w:p>
    <w:p w:rsidR="00924023" w:rsidRDefault="00924023" w:rsidP="00440036">
      <w:pPr>
        <w:jc w:val="both"/>
        <w:rPr>
          <w:rFonts w:ascii="Arial" w:hAnsi="Arial" w:cs="Arial"/>
          <w:lang w:eastAsia="pl-PL"/>
        </w:rPr>
      </w:pPr>
    </w:p>
    <w:p w:rsidR="005901D0" w:rsidRPr="00F26B4A" w:rsidRDefault="00440036" w:rsidP="00440036">
      <w:pPr>
        <w:jc w:val="both"/>
        <w:rPr>
          <w:rFonts w:ascii="Arial" w:hAnsi="Arial" w:cs="Arial"/>
          <w:color w:val="00B0F0"/>
          <w:lang w:eastAsia="pl-PL"/>
        </w:rPr>
      </w:pPr>
      <w:r>
        <w:rPr>
          <w:rFonts w:ascii="Arial" w:hAnsi="Arial" w:cs="Arial"/>
          <w:lang w:eastAsia="pl-PL"/>
        </w:rPr>
        <w:t>19.</w:t>
      </w:r>
      <w:r w:rsidR="00401E62">
        <w:rPr>
          <w:rFonts w:ascii="Arial" w:hAnsi="Arial" w:cs="Arial"/>
          <w:lang w:eastAsia="pl-PL"/>
        </w:rPr>
        <w:t>7</w:t>
      </w:r>
      <w:r>
        <w:rPr>
          <w:rFonts w:ascii="Arial" w:hAnsi="Arial" w:cs="Arial"/>
          <w:lang w:eastAsia="pl-PL"/>
        </w:rPr>
        <w:t xml:space="preserve"> O</w:t>
      </w:r>
      <w:r w:rsidR="005901D0">
        <w:rPr>
          <w:rFonts w:ascii="Arial" w:hAnsi="Arial" w:cs="Arial"/>
          <w:lang w:eastAsia="pl-PL"/>
        </w:rPr>
        <w:t>sobie, której dane dotyczą przysługuje</w:t>
      </w:r>
      <w:r>
        <w:rPr>
          <w:rFonts w:ascii="Arial" w:hAnsi="Arial" w:cs="Arial"/>
          <w:lang w:eastAsia="pl-PL"/>
        </w:rPr>
        <w:t xml:space="preserve"> prawo</w:t>
      </w:r>
      <w:r w:rsidR="005901D0" w:rsidRPr="00F26B4A">
        <w:rPr>
          <w:rFonts w:ascii="Arial" w:hAnsi="Arial" w:cs="Arial"/>
          <w:lang w:eastAsia="pl-PL"/>
        </w:rPr>
        <w:t>:</w:t>
      </w:r>
    </w:p>
    <w:p w:rsidR="005901D0" w:rsidRPr="00166B7C" w:rsidRDefault="00401E62" w:rsidP="005901D0">
      <w:pPr>
        <w:pStyle w:val="Akapitzlist"/>
        <w:numPr>
          <w:ilvl w:val="0"/>
          <w:numId w:val="33"/>
        </w:numPr>
        <w:suppressAutoHyphens w:val="0"/>
        <w:ind w:left="709" w:hanging="283"/>
        <w:jc w:val="both"/>
        <w:rPr>
          <w:rFonts w:ascii="Arial" w:hAnsi="Arial" w:cs="Arial"/>
          <w:color w:val="00B0F0"/>
          <w:lang w:eastAsia="pl-PL"/>
        </w:rPr>
      </w:pPr>
      <w:r>
        <w:rPr>
          <w:rFonts w:ascii="Arial" w:hAnsi="Arial" w:cs="Arial"/>
          <w:lang w:eastAsia="pl-PL"/>
        </w:rPr>
        <w:t xml:space="preserve"> dostępu do danych. W </w:t>
      </w:r>
      <w:r w:rsidR="005901D0" w:rsidRPr="00166B7C">
        <w:rPr>
          <w:rFonts w:ascii="Arial" w:hAnsi="Arial" w:cs="Arial"/>
          <w:lang w:eastAsia="pl-PL"/>
        </w:rPr>
        <w:t xml:space="preserve"> </w:t>
      </w:r>
      <w:r>
        <w:rPr>
          <w:rFonts w:ascii="Arial" w:hAnsi="Arial" w:cs="Arial"/>
          <w:lang w:eastAsia="pl-PL"/>
        </w:rPr>
        <w:t xml:space="preserve">przypadku. Gdy wykonanie obowiązku związanego z prawem  dostępu do danych wymagałoby niewspółmiernie dużego wysiłku, Zamawiający  może żądać od osoby, której dane dotyczą, </w:t>
      </w:r>
      <w:r w:rsidR="005901D0">
        <w:rPr>
          <w:rFonts w:ascii="Arial" w:hAnsi="Arial" w:cs="Arial"/>
          <w:lang w:eastAsia="pl-PL"/>
        </w:rPr>
        <w:t xml:space="preserve"> </w:t>
      </w:r>
      <w:r>
        <w:rPr>
          <w:rFonts w:ascii="Arial" w:hAnsi="Arial" w:cs="Arial"/>
          <w:lang w:eastAsia="pl-PL"/>
        </w:rPr>
        <w:t xml:space="preserve"> wskazania dodatkowych informacji</w:t>
      </w:r>
      <w:r w:rsidR="00667531">
        <w:rPr>
          <w:rFonts w:ascii="Arial" w:hAnsi="Arial" w:cs="Arial"/>
          <w:lang w:eastAsia="pl-PL"/>
        </w:rPr>
        <w:t xml:space="preserve"> mających na celu sprecyzowanie żądania, w szczególności podania nazwy lub daty postępowania o udzielenie zamówienia publicznego lub konkursu,</w:t>
      </w:r>
    </w:p>
    <w:p w:rsidR="005901D0" w:rsidRPr="00667531" w:rsidRDefault="00401E62" w:rsidP="005901D0">
      <w:pPr>
        <w:pStyle w:val="Akapitzlist"/>
        <w:numPr>
          <w:ilvl w:val="0"/>
          <w:numId w:val="33"/>
        </w:numPr>
        <w:suppressAutoHyphens w:val="0"/>
        <w:ind w:left="709" w:hanging="283"/>
        <w:jc w:val="both"/>
        <w:rPr>
          <w:rFonts w:ascii="Arial" w:hAnsi="Arial" w:cs="Arial"/>
          <w:lang w:eastAsia="pl-PL"/>
        </w:rPr>
      </w:pPr>
      <w:r>
        <w:rPr>
          <w:rFonts w:ascii="Arial" w:hAnsi="Arial" w:cs="Arial"/>
          <w:lang w:eastAsia="pl-PL"/>
        </w:rPr>
        <w:t xml:space="preserve"> </w:t>
      </w:r>
      <w:r w:rsidR="00667531">
        <w:rPr>
          <w:rFonts w:ascii="Arial" w:hAnsi="Arial" w:cs="Arial"/>
          <w:lang w:eastAsia="pl-PL"/>
        </w:rPr>
        <w:t xml:space="preserve">Sprostowania danych ich usunięcia oraz ograniczenia przetwarzania na warunkach określonych w przepisach Rozporządzenia Parlamentu i Rady (uE0 2016/679 z dn. 27 kwietnia 2016r. w sprawie ochrony osób fizycznych w związku z przetwarzaniem danych osobowych i w sprawie swobodnego przepływu takich danych oraz uchylenia  dyrektywy 95/46/WE. Wystąpienie z żądaniem ograniczenia przetwarzania nie ogranicza przetwarzania danych osobowych do czasu zakończenia postępowania o udzielenie zamówienia publicznego lub </w:t>
      </w:r>
      <w:r w:rsidR="00667531" w:rsidRPr="00667531">
        <w:rPr>
          <w:rFonts w:ascii="Arial" w:hAnsi="Arial" w:cs="Arial"/>
          <w:lang w:eastAsia="pl-PL"/>
        </w:rPr>
        <w:t>konkursu;</w:t>
      </w:r>
    </w:p>
    <w:p w:rsidR="00667531" w:rsidRPr="00924023" w:rsidRDefault="00401E62" w:rsidP="0067486A">
      <w:pPr>
        <w:pStyle w:val="Akapitzlist"/>
        <w:numPr>
          <w:ilvl w:val="0"/>
          <w:numId w:val="34"/>
        </w:numPr>
        <w:suppressAutoHyphens w:val="0"/>
        <w:ind w:left="709" w:hanging="283"/>
        <w:jc w:val="both"/>
        <w:rPr>
          <w:rFonts w:ascii="Arial" w:hAnsi="Arial" w:cs="Arial"/>
          <w:i/>
          <w:lang w:eastAsia="pl-PL"/>
        </w:rPr>
      </w:pPr>
      <w:r w:rsidRPr="00667531">
        <w:rPr>
          <w:rFonts w:ascii="Arial" w:hAnsi="Arial" w:cs="Arial"/>
          <w:lang w:eastAsia="pl-PL"/>
        </w:rPr>
        <w:t xml:space="preserve"> </w:t>
      </w:r>
      <w:r w:rsidR="00667531" w:rsidRPr="00667531">
        <w:rPr>
          <w:rFonts w:ascii="Arial" w:hAnsi="Arial" w:cs="Arial"/>
          <w:lang w:eastAsia="pl-PL"/>
        </w:rPr>
        <w:t>wniesienia skargi do Prezesa  Urzędu Ochrony Danych Osobowych.</w:t>
      </w:r>
    </w:p>
    <w:p w:rsidR="00924023" w:rsidRDefault="00924023" w:rsidP="005901D0">
      <w:pPr>
        <w:suppressAutoHyphens w:val="0"/>
        <w:jc w:val="both"/>
        <w:rPr>
          <w:rFonts w:ascii="Arial" w:hAnsi="Arial" w:cs="Arial"/>
          <w:lang w:eastAsia="pl-PL"/>
        </w:rPr>
      </w:pPr>
    </w:p>
    <w:p w:rsidR="005901D0" w:rsidRPr="0067486A" w:rsidRDefault="0067486A" w:rsidP="005901D0">
      <w:pPr>
        <w:suppressAutoHyphens w:val="0"/>
        <w:jc w:val="both"/>
        <w:rPr>
          <w:rFonts w:ascii="Arial" w:hAnsi="Arial" w:cs="Arial"/>
          <w:lang w:eastAsia="pl-PL"/>
        </w:rPr>
      </w:pPr>
      <w:r w:rsidRPr="0067486A">
        <w:rPr>
          <w:rFonts w:ascii="Arial" w:hAnsi="Arial" w:cs="Arial"/>
          <w:lang w:eastAsia="pl-PL"/>
        </w:rPr>
        <w:t xml:space="preserve">19.8 </w:t>
      </w:r>
      <w:r w:rsidR="005901D0" w:rsidRPr="0067486A">
        <w:rPr>
          <w:rFonts w:ascii="Arial" w:hAnsi="Arial" w:cs="Arial"/>
          <w:lang w:eastAsia="pl-PL"/>
        </w:rPr>
        <w:t xml:space="preserve"> Podanie danych jest dobrowolne, jednakże ich niepodanie może uniemożliwić Zamawiającemu dokonanie oceny spełniania warunków udziału w postępowaniu oraz zdolności wykonawcy do należytego wykonania zamówienia, co skutkować może wykluczeniem wykonawcy z postepowania lub odrzuceniem jego oferty.</w:t>
      </w:r>
    </w:p>
    <w:p w:rsidR="005901D0" w:rsidRDefault="005901D0" w:rsidP="00613E6C">
      <w:pPr>
        <w:tabs>
          <w:tab w:val="left" w:pos="720"/>
        </w:tabs>
        <w:suppressAutoHyphens w:val="0"/>
        <w:jc w:val="both"/>
        <w:rPr>
          <w:rFonts w:ascii="Arial" w:hAnsi="Arial"/>
          <w:b/>
          <w:bCs/>
          <w:iCs/>
          <w:color w:val="FF0000"/>
          <w:u w:val="single"/>
        </w:rPr>
      </w:pPr>
    </w:p>
    <w:p w:rsidR="007A47E5" w:rsidRDefault="007A47E5" w:rsidP="00613E6C">
      <w:pPr>
        <w:tabs>
          <w:tab w:val="left" w:pos="720"/>
        </w:tabs>
        <w:suppressAutoHyphens w:val="0"/>
        <w:jc w:val="both"/>
        <w:rPr>
          <w:rFonts w:ascii="Arial" w:hAnsi="Arial"/>
          <w:b/>
          <w:bCs/>
          <w:iCs/>
          <w:color w:val="FF0000"/>
          <w:u w:val="single"/>
        </w:rPr>
      </w:pPr>
    </w:p>
    <w:p w:rsidR="007A47E5" w:rsidRDefault="007A47E5" w:rsidP="00613E6C">
      <w:pPr>
        <w:tabs>
          <w:tab w:val="left" w:pos="720"/>
        </w:tabs>
        <w:suppressAutoHyphens w:val="0"/>
        <w:jc w:val="both"/>
        <w:rPr>
          <w:rFonts w:ascii="Arial" w:hAnsi="Arial"/>
          <w:b/>
          <w:bCs/>
          <w:iCs/>
          <w:color w:val="FF0000"/>
          <w:u w:val="single"/>
        </w:rPr>
      </w:pPr>
    </w:p>
    <w:p w:rsidR="007A47E5" w:rsidRDefault="007A47E5" w:rsidP="00613E6C">
      <w:pPr>
        <w:tabs>
          <w:tab w:val="left" w:pos="720"/>
        </w:tabs>
        <w:suppressAutoHyphens w:val="0"/>
        <w:jc w:val="both"/>
        <w:rPr>
          <w:rFonts w:ascii="Arial" w:hAnsi="Arial"/>
          <w:b/>
          <w:bCs/>
          <w:iCs/>
          <w:color w:val="FF0000"/>
          <w:u w:val="single"/>
        </w:rPr>
      </w:pPr>
    </w:p>
    <w:p w:rsidR="007A47E5" w:rsidRPr="00440036" w:rsidRDefault="007A47E5" w:rsidP="00613E6C">
      <w:pPr>
        <w:tabs>
          <w:tab w:val="left" w:pos="720"/>
        </w:tabs>
        <w:suppressAutoHyphens w:val="0"/>
        <w:jc w:val="both"/>
        <w:rPr>
          <w:rFonts w:ascii="Arial" w:hAnsi="Arial"/>
          <w:b/>
          <w:bCs/>
          <w:iCs/>
          <w:color w:val="FF0000"/>
          <w:u w:val="single"/>
        </w:rPr>
      </w:pPr>
    </w:p>
    <w:p w:rsidR="00613E6C" w:rsidRDefault="00763995" w:rsidP="00613E6C">
      <w:pPr>
        <w:tabs>
          <w:tab w:val="left" w:pos="720"/>
        </w:tabs>
        <w:suppressAutoHyphens w:val="0"/>
        <w:jc w:val="both"/>
        <w:rPr>
          <w:rFonts w:ascii="Arial" w:hAnsi="Arial"/>
          <w:u w:val="single"/>
        </w:rPr>
      </w:pPr>
      <w:r>
        <w:rPr>
          <w:rFonts w:ascii="Arial" w:hAnsi="Arial"/>
          <w:b/>
          <w:bCs/>
          <w:iCs/>
          <w:u w:val="single"/>
        </w:rPr>
        <w:lastRenderedPageBreak/>
        <w:t>20</w:t>
      </w:r>
      <w:r w:rsidR="00613E6C">
        <w:rPr>
          <w:rFonts w:ascii="Arial" w:hAnsi="Arial"/>
          <w:b/>
          <w:bCs/>
          <w:u w:val="single"/>
        </w:rPr>
        <w:t>.</w:t>
      </w:r>
      <w:r w:rsidR="00613E6C">
        <w:rPr>
          <w:rFonts w:ascii="Arial" w:hAnsi="Arial"/>
          <w:u w:val="single"/>
        </w:rPr>
        <w:t xml:space="preserve"> </w:t>
      </w:r>
      <w:r w:rsidR="00613E6C">
        <w:rPr>
          <w:rFonts w:ascii="Arial" w:hAnsi="Arial"/>
          <w:b/>
          <w:bCs/>
          <w:u w:val="single"/>
        </w:rPr>
        <w:t>DODATKOWE INFORMACJE</w:t>
      </w:r>
    </w:p>
    <w:p w:rsidR="00924023" w:rsidRDefault="00924023" w:rsidP="00613E6C">
      <w:pPr>
        <w:jc w:val="both"/>
        <w:rPr>
          <w:rFonts w:ascii="Arial" w:hAnsi="Arial" w:cs="Arial"/>
        </w:rPr>
      </w:pPr>
    </w:p>
    <w:p w:rsidR="00613E6C" w:rsidRDefault="00763995" w:rsidP="00613E6C">
      <w:pPr>
        <w:jc w:val="both"/>
        <w:rPr>
          <w:rFonts w:ascii="Arial" w:hAnsi="Arial" w:cs="Arial"/>
        </w:rPr>
      </w:pPr>
      <w:r>
        <w:rPr>
          <w:rFonts w:ascii="Arial" w:hAnsi="Arial" w:cs="Arial"/>
        </w:rPr>
        <w:t>20</w:t>
      </w:r>
      <w:r w:rsidR="00613E6C">
        <w:rPr>
          <w:rFonts w:ascii="Arial" w:hAnsi="Arial" w:cs="Arial"/>
        </w:rPr>
        <w:t>.1. Zamawiający nie przewiduje udzielenia zaliczek na poczet wykonania zamówienia.</w:t>
      </w:r>
    </w:p>
    <w:p w:rsidR="00924023" w:rsidRDefault="00924023" w:rsidP="00613E6C">
      <w:pPr>
        <w:jc w:val="both"/>
        <w:rPr>
          <w:rFonts w:ascii="Arial" w:hAnsi="Arial"/>
        </w:rPr>
      </w:pPr>
    </w:p>
    <w:p w:rsidR="00613E6C" w:rsidRDefault="00763995" w:rsidP="00613E6C">
      <w:pPr>
        <w:jc w:val="both"/>
        <w:rPr>
          <w:rFonts w:ascii="Arial" w:hAnsi="Arial"/>
        </w:rPr>
      </w:pPr>
      <w:r>
        <w:rPr>
          <w:rFonts w:ascii="Arial" w:hAnsi="Arial"/>
        </w:rPr>
        <w:t>20</w:t>
      </w:r>
      <w:r w:rsidR="00613E6C">
        <w:rPr>
          <w:rFonts w:ascii="Arial" w:hAnsi="Arial"/>
        </w:rPr>
        <w:t xml:space="preserve">.2 .Zamawiający nie przewiduje przeprowadzenie aukcji elektronicznej. </w:t>
      </w:r>
    </w:p>
    <w:p w:rsidR="00924023" w:rsidRDefault="00924023" w:rsidP="00613E6C">
      <w:pPr>
        <w:jc w:val="both"/>
        <w:rPr>
          <w:rFonts w:ascii="Arial" w:hAnsi="Arial"/>
        </w:rPr>
      </w:pPr>
    </w:p>
    <w:p w:rsidR="00613E6C" w:rsidRDefault="00763995" w:rsidP="00613E6C">
      <w:pPr>
        <w:jc w:val="both"/>
        <w:rPr>
          <w:rFonts w:ascii="Arial" w:hAnsi="Arial"/>
        </w:rPr>
      </w:pPr>
      <w:r>
        <w:rPr>
          <w:rFonts w:ascii="Arial" w:hAnsi="Arial"/>
        </w:rPr>
        <w:t>20</w:t>
      </w:r>
      <w:r w:rsidR="00613E6C">
        <w:rPr>
          <w:rFonts w:ascii="Arial" w:hAnsi="Arial"/>
        </w:rPr>
        <w:t>.3 Zamawiający nie zawiera umowy ramowej.</w:t>
      </w:r>
    </w:p>
    <w:p w:rsidR="00924023" w:rsidRDefault="00924023" w:rsidP="00613E6C">
      <w:pPr>
        <w:jc w:val="both"/>
        <w:rPr>
          <w:rFonts w:ascii="Arial" w:hAnsi="Arial"/>
        </w:rPr>
      </w:pPr>
    </w:p>
    <w:p w:rsidR="00613E6C" w:rsidRDefault="00763995" w:rsidP="00613E6C">
      <w:pPr>
        <w:jc w:val="both"/>
        <w:rPr>
          <w:rFonts w:ascii="Arial" w:hAnsi="Arial"/>
        </w:rPr>
      </w:pPr>
      <w:r>
        <w:rPr>
          <w:rFonts w:ascii="Arial" w:hAnsi="Arial"/>
        </w:rPr>
        <w:t>20</w:t>
      </w:r>
      <w:r w:rsidR="00613E6C">
        <w:rPr>
          <w:rFonts w:ascii="Arial" w:hAnsi="Arial"/>
        </w:rPr>
        <w:t>.4 Zamawiający nie przewiduje rozliczeń w walutach obcych.</w:t>
      </w:r>
    </w:p>
    <w:p w:rsidR="00924023" w:rsidRDefault="00924023" w:rsidP="0065109C">
      <w:pPr>
        <w:jc w:val="both"/>
        <w:rPr>
          <w:rFonts w:ascii="Arial" w:hAnsi="Arial" w:cs="Arial"/>
        </w:rPr>
      </w:pPr>
    </w:p>
    <w:p w:rsidR="00287AA7" w:rsidRDefault="008429BB" w:rsidP="0065109C">
      <w:pPr>
        <w:jc w:val="both"/>
        <w:rPr>
          <w:rFonts w:ascii="Arial" w:hAnsi="Arial" w:cs="Arial"/>
        </w:rPr>
      </w:pPr>
      <w:r w:rsidRPr="00F96216">
        <w:rPr>
          <w:rFonts w:ascii="Arial" w:hAnsi="Arial" w:cs="Arial"/>
        </w:rPr>
        <w:t>20.5 Zamawiający</w:t>
      </w:r>
      <w:r>
        <w:rPr>
          <w:rFonts w:ascii="Arial" w:hAnsi="Arial" w:cs="Arial"/>
        </w:rPr>
        <w:t xml:space="preserve"> </w:t>
      </w:r>
      <w:r w:rsidRPr="008429BB">
        <w:rPr>
          <w:rFonts w:ascii="Arial" w:hAnsi="Arial" w:cs="Arial"/>
        </w:rPr>
        <w:t>nie dopuszcza</w:t>
      </w:r>
      <w:r>
        <w:rPr>
          <w:rFonts w:ascii="Arial" w:hAnsi="Arial" w:cs="Arial"/>
        </w:rPr>
        <w:t xml:space="preserve"> składania ofert wariantowych.</w:t>
      </w:r>
    </w:p>
    <w:p w:rsidR="0013067D" w:rsidRDefault="0013067D" w:rsidP="0065109C">
      <w:pPr>
        <w:jc w:val="both"/>
        <w:rPr>
          <w:rFonts w:ascii="Arial" w:hAnsi="Arial" w:cs="Arial"/>
        </w:rPr>
      </w:pPr>
    </w:p>
    <w:p w:rsidR="0013067D" w:rsidRDefault="0013067D" w:rsidP="0065109C">
      <w:pPr>
        <w:jc w:val="both"/>
        <w:rPr>
          <w:rFonts w:ascii="Arial" w:hAnsi="Arial" w:cs="Arial"/>
        </w:rPr>
      </w:pPr>
    </w:p>
    <w:p w:rsidR="0013067D" w:rsidRDefault="0013067D"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E86429" w:rsidRDefault="00E86429" w:rsidP="0065109C">
      <w:pPr>
        <w:jc w:val="both"/>
        <w:rPr>
          <w:rFonts w:ascii="Arial" w:hAnsi="Arial" w:cs="Arial"/>
        </w:rPr>
      </w:pPr>
    </w:p>
    <w:p w:rsidR="0013067D" w:rsidRDefault="0013067D" w:rsidP="0065109C">
      <w:pPr>
        <w:jc w:val="both"/>
        <w:rPr>
          <w:rFonts w:ascii="Arial" w:hAnsi="Arial" w:cs="Arial"/>
        </w:rPr>
      </w:pPr>
    </w:p>
    <w:p w:rsidR="0013067D" w:rsidRDefault="0013067D" w:rsidP="0065109C">
      <w:pPr>
        <w:jc w:val="both"/>
        <w:rPr>
          <w:rFonts w:ascii="Arial" w:hAnsi="Arial" w:cs="Arial"/>
        </w:rPr>
      </w:pPr>
    </w:p>
    <w:p w:rsidR="0013067D" w:rsidRDefault="0013067D" w:rsidP="0013067D">
      <w:pPr>
        <w:jc w:val="right"/>
        <w:rPr>
          <w:rFonts w:ascii="Arial" w:hAnsi="Arial" w:cs="Arial"/>
          <w:bCs/>
        </w:rPr>
      </w:pPr>
      <w:r w:rsidRPr="000A78DF">
        <w:rPr>
          <w:rFonts w:ascii="Arial" w:hAnsi="Arial" w:cs="Arial"/>
          <w:bCs/>
        </w:rPr>
        <w:lastRenderedPageBreak/>
        <w:t xml:space="preserve">Załącznik  nr 1 </w:t>
      </w:r>
    </w:p>
    <w:p w:rsidR="0013067D" w:rsidRPr="000A78DF" w:rsidRDefault="0013067D" w:rsidP="0013067D">
      <w:pPr>
        <w:rPr>
          <w:rFonts w:ascii="Arial" w:hAnsi="Arial" w:cs="Arial"/>
        </w:rPr>
      </w:pPr>
      <w:r>
        <w:rPr>
          <w:rFonts w:ascii="Arial" w:hAnsi="Arial" w:cs="Arial"/>
          <w:bCs/>
        </w:rPr>
        <w:t xml:space="preserve"> </w:t>
      </w:r>
    </w:p>
    <w:p w:rsidR="0013067D" w:rsidRDefault="0013067D" w:rsidP="0013067D">
      <w:pPr>
        <w:jc w:val="center"/>
        <w:rPr>
          <w:rFonts w:ascii="Arial" w:hAnsi="Arial" w:cs="Arial"/>
          <w:b/>
          <w:bCs/>
          <w:sz w:val="32"/>
        </w:rPr>
      </w:pPr>
      <w:r w:rsidRPr="00E8395A">
        <w:rPr>
          <w:rFonts w:ascii="Arial" w:hAnsi="Arial" w:cs="Arial"/>
          <w:b/>
          <w:bCs/>
          <w:sz w:val="32"/>
        </w:rPr>
        <w:t>O F E R T A</w:t>
      </w:r>
    </w:p>
    <w:p w:rsidR="0013067D" w:rsidRPr="0020074B" w:rsidRDefault="0013067D" w:rsidP="0013067D">
      <w:pPr>
        <w:jc w:val="center"/>
        <w:rPr>
          <w:rFonts w:ascii="Arial" w:hAnsi="Arial" w:cs="Arial"/>
          <w:b/>
          <w:bCs/>
          <w:sz w:val="32"/>
        </w:rPr>
      </w:pPr>
    </w:p>
    <w:p w:rsidR="0013067D" w:rsidRDefault="0013067D" w:rsidP="0013067D">
      <w:pPr>
        <w:rPr>
          <w:rFonts w:ascii="Arial" w:hAnsi="Arial" w:cs="Arial"/>
          <w:b/>
        </w:rPr>
      </w:pPr>
      <w:r w:rsidRPr="006E0ACC">
        <w:rPr>
          <w:rFonts w:ascii="Arial" w:hAnsi="Arial" w:cs="Arial"/>
        </w:rPr>
        <w:t>Nawiązując do ogłoszenia o zamówieniu w postępowaniu o udzielenie zamówienia publicznego prowadzonego</w:t>
      </w:r>
      <w:r>
        <w:rPr>
          <w:rFonts w:ascii="Arial" w:hAnsi="Arial" w:cs="Arial"/>
        </w:rPr>
        <w:t xml:space="preserve"> przez </w:t>
      </w:r>
      <w:r>
        <w:rPr>
          <w:rFonts w:ascii="Arial" w:hAnsi="Arial" w:cs="Arial"/>
          <w:b/>
        </w:rPr>
        <w:t xml:space="preserve"> </w:t>
      </w:r>
      <w:r w:rsidRPr="00055A2F">
        <w:rPr>
          <w:rFonts w:ascii="Arial" w:hAnsi="Arial" w:cs="Arial"/>
          <w:b/>
        </w:rPr>
        <w:t xml:space="preserve"> Zarząd Dróg Powiatowych w Biłgoraju, </w:t>
      </w:r>
      <w:r>
        <w:rPr>
          <w:rFonts w:ascii="Arial" w:hAnsi="Arial" w:cs="Arial"/>
          <w:b/>
        </w:rPr>
        <w:t xml:space="preserve">           </w:t>
      </w:r>
      <w:r w:rsidRPr="00055A2F">
        <w:rPr>
          <w:rFonts w:ascii="Arial" w:hAnsi="Arial" w:cs="Arial"/>
          <w:b/>
        </w:rPr>
        <w:t xml:space="preserve">     ul. Gen. Sikorskiego 3, 23-400 Biłgoraj </w:t>
      </w:r>
      <w:r w:rsidRPr="006E0ACC">
        <w:rPr>
          <w:rFonts w:ascii="Arial" w:hAnsi="Arial" w:cs="Arial"/>
        </w:rPr>
        <w:t>w trybie przetargu nieograniczonego na zadanie pn</w:t>
      </w:r>
      <w:r>
        <w:rPr>
          <w:rFonts w:ascii="Arial" w:hAnsi="Arial" w:cs="Arial"/>
        </w:rPr>
        <w:t>.</w:t>
      </w:r>
      <w:r w:rsidRPr="006E0ACC">
        <w:rPr>
          <w:rFonts w:ascii="Arial" w:hAnsi="Arial" w:cs="Arial"/>
        </w:rPr>
        <w:t>:</w:t>
      </w:r>
      <w:r>
        <w:rPr>
          <w:rFonts w:ascii="Arial" w:hAnsi="Arial" w:cs="Arial"/>
        </w:rPr>
        <w:t xml:space="preserve"> </w:t>
      </w:r>
      <w:r w:rsidRPr="002B5845">
        <w:rPr>
          <w:rFonts w:ascii="Arial" w:hAnsi="Arial" w:cs="Arial"/>
          <w:b/>
          <w:bCs/>
        </w:rPr>
        <w:t xml:space="preserve"> </w:t>
      </w:r>
      <w:r w:rsidRPr="00550E30">
        <w:rPr>
          <w:rFonts w:ascii="Arial" w:hAnsi="Arial" w:cs="Arial"/>
          <w:b/>
        </w:rPr>
        <w:t>przebudowa drogi powiatowej nr 2901L Zagroble – Czernięcin</w:t>
      </w:r>
      <w:r>
        <w:rPr>
          <w:rFonts w:ascii="Arial" w:hAnsi="Arial" w:cs="Arial"/>
          <w:b/>
        </w:rPr>
        <w:t xml:space="preserve"> </w:t>
      </w:r>
      <w:r w:rsidRPr="00550E30">
        <w:rPr>
          <w:rFonts w:ascii="Arial" w:hAnsi="Arial" w:cs="Arial"/>
          <w:b/>
        </w:rPr>
        <w:t xml:space="preserve"> </w:t>
      </w:r>
      <w:r>
        <w:rPr>
          <w:rFonts w:ascii="Arial" w:hAnsi="Arial" w:cs="Arial"/>
          <w:b/>
        </w:rPr>
        <w:t xml:space="preserve">           </w:t>
      </w:r>
      <w:r w:rsidRPr="00550E30">
        <w:rPr>
          <w:rFonts w:ascii="Arial" w:hAnsi="Arial" w:cs="Arial"/>
          <w:b/>
        </w:rPr>
        <w:t>i nr 2902</w:t>
      </w:r>
      <w:r>
        <w:rPr>
          <w:rFonts w:ascii="Arial" w:hAnsi="Arial" w:cs="Arial"/>
          <w:b/>
        </w:rPr>
        <w:t>L Gródki – Zaporze – Czernięcin.</w:t>
      </w:r>
    </w:p>
    <w:p w:rsidR="0013067D" w:rsidRDefault="0013067D" w:rsidP="0013067D">
      <w:pPr>
        <w:rPr>
          <w:rFonts w:ascii="Arial" w:hAnsi="Arial" w:cs="Arial"/>
          <w:b/>
        </w:rPr>
      </w:pPr>
    </w:p>
    <w:p w:rsidR="0013067D" w:rsidRDefault="0013067D" w:rsidP="0013067D">
      <w:pPr>
        <w:rPr>
          <w:rFonts w:ascii="Arial" w:hAnsi="Arial" w:cs="Arial"/>
        </w:rPr>
      </w:pPr>
      <w:r w:rsidRPr="00D57EAC">
        <w:rPr>
          <w:rFonts w:ascii="Arial" w:hAnsi="Arial" w:cs="Arial"/>
          <w:b/>
        </w:rPr>
        <w:t>Nazwa i adres Wykonawcy</w:t>
      </w:r>
      <w:r>
        <w:rPr>
          <w:rFonts w:ascii="Arial" w:hAnsi="Arial" w:cs="Arial"/>
        </w:rPr>
        <w:t xml:space="preserve">:  ....................................................................................... </w:t>
      </w:r>
    </w:p>
    <w:p w:rsidR="0013067D" w:rsidRDefault="0013067D" w:rsidP="0013067D">
      <w:pPr>
        <w:rPr>
          <w:rFonts w:ascii="Arial" w:hAnsi="Arial" w:cs="Arial"/>
        </w:rPr>
      </w:pPr>
    </w:p>
    <w:p w:rsidR="0013067D" w:rsidRPr="0086255B" w:rsidRDefault="0013067D" w:rsidP="0013067D">
      <w:pPr>
        <w:rPr>
          <w:rFonts w:ascii="Arial" w:hAnsi="Arial" w:cs="Arial"/>
        </w:rPr>
      </w:pPr>
      <w:r>
        <w:rPr>
          <w:rFonts w:ascii="Arial" w:hAnsi="Arial" w:cs="Arial"/>
        </w:rPr>
        <w:t>........................................................................................................................................</w:t>
      </w:r>
    </w:p>
    <w:p w:rsidR="0013067D" w:rsidRDefault="0013067D" w:rsidP="0013067D">
      <w:pPr>
        <w:rPr>
          <w:rFonts w:ascii="Arial" w:hAnsi="Arial" w:cs="Arial"/>
        </w:rPr>
      </w:pPr>
    </w:p>
    <w:p w:rsidR="0013067D" w:rsidRDefault="0013067D" w:rsidP="0013067D">
      <w:pPr>
        <w:rPr>
          <w:rFonts w:ascii="Arial" w:hAnsi="Arial" w:cs="Arial"/>
        </w:rPr>
      </w:pPr>
      <w:r w:rsidRPr="00D57EAC">
        <w:rPr>
          <w:rFonts w:ascii="Arial" w:hAnsi="Arial" w:cs="Arial"/>
          <w:b/>
        </w:rPr>
        <w:t>NIP</w:t>
      </w:r>
      <w:r>
        <w:rPr>
          <w:rFonts w:ascii="Arial" w:hAnsi="Arial" w:cs="Arial"/>
          <w:b/>
        </w:rPr>
        <w:t xml:space="preserve"> </w:t>
      </w:r>
      <w:r w:rsidRPr="00E00EFF">
        <w:rPr>
          <w:rFonts w:ascii="Arial" w:hAnsi="Arial" w:cs="Arial"/>
        </w:rPr>
        <w:t>...</w:t>
      </w:r>
      <w:r>
        <w:rPr>
          <w:rFonts w:ascii="Arial" w:hAnsi="Arial" w:cs="Arial"/>
        </w:rPr>
        <w:t>..........................................................................................................................</w:t>
      </w:r>
    </w:p>
    <w:p w:rsidR="0013067D" w:rsidRDefault="0013067D" w:rsidP="0013067D">
      <w:pPr>
        <w:widowControl w:val="0"/>
        <w:autoSpaceDE w:val="0"/>
        <w:autoSpaceDN w:val="0"/>
        <w:adjustRightInd w:val="0"/>
        <w:jc w:val="center"/>
        <w:rPr>
          <w:rFonts w:ascii="Arial" w:hAnsi="Arial" w:cs="Arial"/>
          <w:bCs/>
          <w:sz w:val="16"/>
          <w:szCs w:val="16"/>
        </w:rPr>
      </w:pPr>
    </w:p>
    <w:p w:rsidR="0013067D" w:rsidRDefault="0013067D" w:rsidP="0013067D">
      <w:pPr>
        <w:widowControl w:val="0"/>
        <w:autoSpaceDE w:val="0"/>
        <w:autoSpaceDN w:val="0"/>
        <w:adjustRightInd w:val="0"/>
        <w:jc w:val="center"/>
        <w:rPr>
          <w:rFonts w:ascii="Arial" w:hAnsi="Arial" w:cs="Arial"/>
          <w:bCs/>
          <w:sz w:val="16"/>
          <w:szCs w:val="16"/>
        </w:rPr>
      </w:pPr>
      <w:r w:rsidRPr="00363BF5">
        <w:rPr>
          <w:rFonts w:ascii="Arial" w:hAnsi="Arial" w:cs="Arial"/>
          <w:bCs/>
          <w:sz w:val="16"/>
          <w:szCs w:val="16"/>
        </w:rPr>
        <w:t xml:space="preserve">(w przypadku składania oferty przez podmioty występujące wspólnie podać </w:t>
      </w:r>
      <w:r>
        <w:rPr>
          <w:rFonts w:ascii="Arial" w:hAnsi="Arial" w:cs="Arial"/>
          <w:bCs/>
          <w:sz w:val="16"/>
          <w:szCs w:val="16"/>
        </w:rPr>
        <w:t xml:space="preserve">powyższe dane </w:t>
      </w:r>
      <w:r w:rsidRPr="00363BF5">
        <w:rPr>
          <w:rFonts w:ascii="Arial" w:hAnsi="Arial" w:cs="Arial"/>
          <w:bCs/>
          <w:sz w:val="16"/>
          <w:szCs w:val="16"/>
        </w:rPr>
        <w:t xml:space="preserve"> wszystkich wspólników spółki cywilnej lub członków konsorcjum)</w:t>
      </w:r>
    </w:p>
    <w:p w:rsidR="0013067D" w:rsidRPr="00363BF5" w:rsidRDefault="0013067D" w:rsidP="0013067D">
      <w:pPr>
        <w:widowControl w:val="0"/>
        <w:autoSpaceDE w:val="0"/>
        <w:autoSpaceDN w:val="0"/>
        <w:adjustRightInd w:val="0"/>
        <w:rPr>
          <w:rFonts w:ascii="Arial" w:hAnsi="Arial" w:cs="Arial"/>
          <w:bCs/>
          <w:sz w:val="16"/>
          <w:szCs w:val="16"/>
        </w:rPr>
      </w:pPr>
    </w:p>
    <w:p w:rsidR="0013067D" w:rsidRDefault="0013067D" w:rsidP="0013067D">
      <w:pPr>
        <w:rPr>
          <w:rFonts w:ascii="Arial" w:hAnsi="Arial" w:cs="Arial"/>
        </w:rPr>
      </w:pPr>
      <w:r w:rsidRPr="00E8395A">
        <w:rPr>
          <w:rFonts w:ascii="Arial" w:hAnsi="Arial" w:cs="Arial"/>
        </w:rPr>
        <w:t xml:space="preserve">1. </w:t>
      </w:r>
      <w:r>
        <w:rPr>
          <w:rFonts w:ascii="Arial" w:hAnsi="Arial" w:cs="Arial"/>
          <w:b/>
        </w:rPr>
        <w:t>S</w:t>
      </w:r>
      <w:r w:rsidRPr="007000C1">
        <w:rPr>
          <w:rFonts w:ascii="Arial" w:hAnsi="Arial" w:cs="Arial"/>
          <w:b/>
        </w:rPr>
        <w:t>kładamy ofertę</w:t>
      </w:r>
      <w:r w:rsidRPr="00E8395A">
        <w:rPr>
          <w:rFonts w:ascii="Arial" w:hAnsi="Arial" w:cs="Arial"/>
        </w:rPr>
        <w:t xml:space="preserve"> na</w:t>
      </w:r>
      <w:r>
        <w:rPr>
          <w:rFonts w:ascii="Arial" w:hAnsi="Arial" w:cs="Arial"/>
        </w:rPr>
        <w:t xml:space="preserve"> wykonanie</w:t>
      </w:r>
      <w:r w:rsidRPr="00E8395A">
        <w:rPr>
          <w:rFonts w:ascii="Arial" w:hAnsi="Arial" w:cs="Arial"/>
        </w:rPr>
        <w:t xml:space="preserve"> przedmiotu zamówienia  zgodnie ze</w:t>
      </w:r>
      <w:r>
        <w:rPr>
          <w:rFonts w:ascii="Arial" w:hAnsi="Arial" w:cs="Arial"/>
        </w:rPr>
        <w:t xml:space="preserve"> Specyfikacją Istotnych warunków Zamówienia </w:t>
      </w:r>
      <w:r w:rsidRPr="00E8395A">
        <w:rPr>
          <w:rFonts w:ascii="Arial" w:hAnsi="Arial" w:cs="Arial"/>
        </w:rPr>
        <w:t xml:space="preserve"> </w:t>
      </w:r>
      <w:r>
        <w:rPr>
          <w:rFonts w:ascii="Arial" w:hAnsi="Arial" w:cs="Arial"/>
        </w:rPr>
        <w:t>(</w:t>
      </w:r>
      <w:r w:rsidRPr="00E8395A">
        <w:rPr>
          <w:rFonts w:ascii="Arial" w:hAnsi="Arial" w:cs="Arial"/>
        </w:rPr>
        <w:t>SIWZ</w:t>
      </w:r>
      <w:r>
        <w:rPr>
          <w:rFonts w:ascii="Arial" w:hAnsi="Arial" w:cs="Arial"/>
        </w:rPr>
        <w:t>)</w:t>
      </w:r>
      <w:r w:rsidRPr="00E8395A">
        <w:rPr>
          <w:rFonts w:ascii="Arial" w:hAnsi="Arial" w:cs="Arial"/>
        </w:rPr>
        <w:t>.</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2</w:t>
      </w:r>
      <w:r w:rsidRPr="00E8395A">
        <w:rPr>
          <w:rFonts w:ascii="Arial" w:hAnsi="Arial" w:cs="Arial"/>
        </w:rPr>
        <w:t xml:space="preserve">. </w:t>
      </w:r>
      <w:r w:rsidRPr="007000C1">
        <w:rPr>
          <w:rFonts w:ascii="Arial" w:hAnsi="Arial" w:cs="Arial"/>
          <w:b/>
        </w:rPr>
        <w:t xml:space="preserve">Oferujemy </w:t>
      </w:r>
      <w:r w:rsidRPr="00E8395A">
        <w:rPr>
          <w:rFonts w:ascii="Arial" w:hAnsi="Arial" w:cs="Arial"/>
        </w:rPr>
        <w:t xml:space="preserve">wykonanie przedmiotu zamówienia za:  </w:t>
      </w:r>
    </w:p>
    <w:p w:rsidR="0013067D" w:rsidRPr="00523BAA" w:rsidRDefault="0013067D" w:rsidP="0013067D">
      <w:pPr>
        <w:rPr>
          <w:rFonts w:ascii="Arial" w:hAnsi="Arial" w:cs="Arial"/>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45"/>
        <w:gridCol w:w="2551"/>
      </w:tblGrid>
      <w:tr w:rsidR="0013067D" w:rsidRPr="00C35623" w:rsidTr="00C85AFF">
        <w:tc>
          <w:tcPr>
            <w:tcW w:w="567" w:type="dxa"/>
            <w:shd w:val="clear" w:color="auto" w:fill="auto"/>
          </w:tcPr>
          <w:p w:rsidR="0013067D" w:rsidRPr="00C35623" w:rsidRDefault="0013067D" w:rsidP="00C85AFF">
            <w:pPr>
              <w:jc w:val="center"/>
              <w:rPr>
                <w:rFonts w:ascii="Arial" w:hAnsi="Arial" w:cs="Arial"/>
                <w:b/>
                <w:bCs/>
              </w:rPr>
            </w:pPr>
            <w:r w:rsidRPr="00C35623">
              <w:rPr>
                <w:rFonts w:ascii="Arial" w:hAnsi="Arial" w:cs="Arial"/>
                <w:b/>
                <w:bCs/>
              </w:rPr>
              <w:t>Lp.</w:t>
            </w:r>
          </w:p>
        </w:tc>
        <w:tc>
          <w:tcPr>
            <w:tcW w:w="5245" w:type="dxa"/>
            <w:shd w:val="clear" w:color="auto" w:fill="auto"/>
          </w:tcPr>
          <w:p w:rsidR="0013067D" w:rsidRPr="00C35623" w:rsidRDefault="0013067D" w:rsidP="00C85AFF">
            <w:pPr>
              <w:jc w:val="center"/>
              <w:rPr>
                <w:rFonts w:ascii="Arial" w:hAnsi="Arial" w:cs="Arial"/>
                <w:b/>
                <w:bCs/>
              </w:rPr>
            </w:pPr>
            <w:r w:rsidRPr="00C35623">
              <w:rPr>
                <w:rFonts w:ascii="Arial" w:hAnsi="Arial" w:cs="Arial"/>
                <w:b/>
                <w:bCs/>
              </w:rPr>
              <w:t>wyszczególnienie</w:t>
            </w:r>
          </w:p>
        </w:tc>
        <w:tc>
          <w:tcPr>
            <w:tcW w:w="2551" w:type="dxa"/>
            <w:shd w:val="clear" w:color="auto" w:fill="auto"/>
          </w:tcPr>
          <w:p w:rsidR="0013067D" w:rsidRPr="00C35623" w:rsidRDefault="0013067D" w:rsidP="00C85AFF">
            <w:pPr>
              <w:jc w:val="center"/>
              <w:rPr>
                <w:rFonts w:ascii="Arial" w:hAnsi="Arial" w:cs="Arial"/>
                <w:b/>
                <w:bCs/>
              </w:rPr>
            </w:pPr>
            <w:r w:rsidRPr="00C35623">
              <w:rPr>
                <w:rFonts w:ascii="Arial" w:hAnsi="Arial" w:cs="Arial"/>
                <w:b/>
                <w:bCs/>
              </w:rPr>
              <w:t>cena netto</w:t>
            </w:r>
          </w:p>
          <w:p w:rsidR="0013067D" w:rsidRPr="00C35623" w:rsidRDefault="0013067D" w:rsidP="00C85AFF">
            <w:pPr>
              <w:jc w:val="center"/>
              <w:rPr>
                <w:rFonts w:ascii="Arial" w:hAnsi="Arial" w:cs="Arial"/>
                <w:b/>
                <w:bCs/>
              </w:rPr>
            </w:pPr>
          </w:p>
        </w:tc>
      </w:tr>
      <w:tr w:rsidR="0013067D" w:rsidRPr="00C35623" w:rsidTr="00C85AFF">
        <w:tc>
          <w:tcPr>
            <w:tcW w:w="567" w:type="dxa"/>
            <w:shd w:val="clear" w:color="auto" w:fill="auto"/>
          </w:tcPr>
          <w:p w:rsidR="0013067D" w:rsidRPr="00C35623" w:rsidRDefault="0013067D" w:rsidP="00C85AFF">
            <w:pPr>
              <w:rPr>
                <w:rFonts w:ascii="Arial" w:hAnsi="Arial" w:cs="Arial"/>
                <w:bCs/>
              </w:rPr>
            </w:pPr>
            <w:r w:rsidRPr="00C35623">
              <w:rPr>
                <w:rFonts w:ascii="Arial" w:hAnsi="Arial" w:cs="Arial"/>
                <w:bCs/>
              </w:rPr>
              <w:t>1</w:t>
            </w:r>
          </w:p>
        </w:tc>
        <w:tc>
          <w:tcPr>
            <w:tcW w:w="5245" w:type="dxa"/>
            <w:shd w:val="clear" w:color="auto" w:fill="auto"/>
          </w:tcPr>
          <w:p w:rsidR="0013067D" w:rsidRPr="006205AA" w:rsidRDefault="0013067D" w:rsidP="00C85AFF">
            <w:pPr>
              <w:rPr>
                <w:rFonts w:ascii="Arial" w:hAnsi="Arial" w:cs="Arial"/>
                <w:bCs/>
              </w:rPr>
            </w:pPr>
            <w:r w:rsidRPr="006205AA">
              <w:rPr>
                <w:rFonts w:ascii="Arial" w:hAnsi="Arial" w:cs="Arial"/>
                <w:bCs/>
              </w:rPr>
              <w:t xml:space="preserve">przebudowa drogi powiatowej nr </w:t>
            </w:r>
            <w:r w:rsidRPr="00842ED6">
              <w:rPr>
                <w:rFonts w:ascii="Arial" w:hAnsi="Arial" w:cs="Arial"/>
              </w:rPr>
              <w:t>2901L Zagroble – Czernięcin</w:t>
            </w:r>
            <w:r>
              <w:rPr>
                <w:rFonts w:ascii="Arial" w:hAnsi="Arial" w:cs="Arial"/>
                <w:b/>
              </w:rPr>
              <w:t xml:space="preserve">  </w:t>
            </w:r>
          </w:p>
        </w:tc>
        <w:tc>
          <w:tcPr>
            <w:tcW w:w="2551" w:type="dxa"/>
            <w:shd w:val="clear" w:color="auto" w:fill="auto"/>
          </w:tcPr>
          <w:p w:rsidR="0013067D" w:rsidRPr="00C35623" w:rsidRDefault="0013067D" w:rsidP="00C85AFF">
            <w:pPr>
              <w:rPr>
                <w:rFonts w:ascii="Arial" w:hAnsi="Arial" w:cs="Arial"/>
                <w:bCs/>
              </w:rPr>
            </w:pPr>
          </w:p>
        </w:tc>
      </w:tr>
      <w:tr w:rsidR="0013067D" w:rsidRPr="00C35623" w:rsidTr="00C85AFF">
        <w:tc>
          <w:tcPr>
            <w:tcW w:w="567" w:type="dxa"/>
            <w:shd w:val="clear" w:color="auto" w:fill="auto"/>
          </w:tcPr>
          <w:p w:rsidR="0013067D" w:rsidRPr="00C35623" w:rsidRDefault="0013067D" w:rsidP="00C85AFF">
            <w:pPr>
              <w:rPr>
                <w:rFonts w:ascii="Arial" w:hAnsi="Arial" w:cs="Arial"/>
                <w:bCs/>
              </w:rPr>
            </w:pPr>
            <w:r w:rsidRPr="00C35623">
              <w:rPr>
                <w:rFonts w:ascii="Arial" w:hAnsi="Arial" w:cs="Arial"/>
                <w:bCs/>
              </w:rPr>
              <w:t>2</w:t>
            </w:r>
          </w:p>
        </w:tc>
        <w:tc>
          <w:tcPr>
            <w:tcW w:w="5245" w:type="dxa"/>
            <w:shd w:val="clear" w:color="auto" w:fill="auto"/>
          </w:tcPr>
          <w:p w:rsidR="0013067D" w:rsidRPr="006205AA" w:rsidRDefault="0013067D" w:rsidP="00C85AFF">
            <w:pPr>
              <w:rPr>
                <w:rFonts w:ascii="Arial" w:hAnsi="Arial" w:cs="Arial"/>
                <w:bCs/>
              </w:rPr>
            </w:pPr>
            <w:r w:rsidRPr="006205AA">
              <w:rPr>
                <w:rFonts w:ascii="Arial" w:hAnsi="Arial" w:cs="Arial"/>
                <w:bCs/>
              </w:rPr>
              <w:t xml:space="preserve">przebudowa drogi powiatowej nr </w:t>
            </w:r>
            <w:r w:rsidRPr="00842ED6">
              <w:rPr>
                <w:rFonts w:ascii="Arial" w:hAnsi="Arial" w:cs="Arial"/>
              </w:rPr>
              <w:t>2902L Gródki – Zaporze – Czernięcin</w:t>
            </w:r>
          </w:p>
        </w:tc>
        <w:tc>
          <w:tcPr>
            <w:tcW w:w="2551" w:type="dxa"/>
            <w:shd w:val="clear" w:color="auto" w:fill="auto"/>
          </w:tcPr>
          <w:p w:rsidR="0013067D" w:rsidRPr="00C35623" w:rsidRDefault="0013067D" w:rsidP="00C85AFF">
            <w:pPr>
              <w:rPr>
                <w:rFonts w:ascii="Arial" w:hAnsi="Arial" w:cs="Arial"/>
                <w:bCs/>
              </w:rPr>
            </w:pPr>
          </w:p>
        </w:tc>
      </w:tr>
      <w:tr w:rsidR="0013067D" w:rsidRPr="00C35623" w:rsidTr="00C85AFF">
        <w:tc>
          <w:tcPr>
            <w:tcW w:w="567" w:type="dxa"/>
            <w:shd w:val="clear" w:color="auto" w:fill="auto"/>
          </w:tcPr>
          <w:p w:rsidR="0013067D" w:rsidRPr="00C35623" w:rsidRDefault="0013067D" w:rsidP="00C85AFF">
            <w:pPr>
              <w:rPr>
                <w:rFonts w:ascii="Arial" w:hAnsi="Arial" w:cs="Arial"/>
                <w:bCs/>
              </w:rPr>
            </w:pPr>
          </w:p>
        </w:tc>
        <w:tc>
          <w:tcPr>
            <w:tcW w:w="5245" w:type="dxa"/>
            <w:shd w:val="clear" w:color="auto" w:fill="auto"/>
          </w:tcPr>
          <w:p w:rsidR="0013067D" w:rsidRPr="00C35623" w:rsidRDefault="0013067D" w:rsidP="00C85AFF">
            <w:pPr>
              <w:jc w:val="right"/>
              <w:rPr>
                <w:rFonts w:ascii="Arial" w:hAnsi="Arial" w:cs="Arial"/>
                <w:bCs/>
              </w:rPr>
            </w:pPr>
          </w:p>
          <w:p w:rsidR="0013067D" w:rsidRPr="00C35623" w:rsidRDefault="0013067D" w:rsidP="00C85AFF">
            <w:pPr>
              <w:jc w:val="right"/>
              <w:rPr>
                <w:rFonts w:ascii="Arial" w:hAnsi="Arial" w:cs="Arial"/>
                <w:bCs/>
              </w:rPr>
            </w:pPr>
            <w:r w:rsidRPr="00C35623">
              <w:rPr>
                <w:rFonts w:ascii="Arial" w:hAnsi="Arial" w:cs="Arial"/>
                <w:bCs/>
              </w:rPr>
              <w:t>razem netto</w:t>
            </w:r>
          </w:p>
        </w:tc>
        <w:tc>
          <w:tcPr>
            <w:tcW w:w="2551" w:type="dxa"/>
            <w:shd w:val="clear" w:color="auto" w:fill="auto"/>
          </w:tcPr>
          <w:p w:rsidR="0013067D" w:rsidRPr="00C35623" w:rsidRDefault="0013067D" w:rsidP="00C85AFF">
            <w:pPr>
              <w:rPr>
                <w:rFonts w:ascii="Arial" w:hAnsi="Arial" w:cs="Arial"/>
                <w:bCs/>
              </w:rPr>
            </w:pPr>
          </w:p>
        </w:tc>
      </w:tr>
      <w:tr w:rsidR="0013067D" w:rsidRPr="00C35623" w:rsidTr="00C85AFF">
        <w:tc>
          <w:tcPr>
            <w:tcW w:w="567" w:type="dxa"/>
            <w:shd w:val="clear" w:color="auto" w:fill="auto"/>
          </w:tcPr>
          <w:p w:rsidR="0013067D" w:rsidRPr="00C35623" w:rsidRDefault="0013067D" w:rsidP="00C85AFF">
            <w:pPr>
              <w:rPr>
                <w:rFonts w:ascii="Arial" w:hAnsi="Arial" w:cs="Arial"/>
                <w:bCs/>
              </w:rPr>
            </w:pPr>
          </w:p>
        </w:tc>
        <w:tc>
          <w:tcPr>
            <w:tcW w:w="5245" w:type="dxa"/>
            <w:shd w:val="clear" w:color="auto" w:fill="auto"/>
          </w:tcPr>
          <w:p w:rsidR="0013067D" w:rsidRPr="00C35623" w:rsidRDefault="0013067D" w:rsidP="00C85AFF">
            <w:pPr>
              <w:jc w:val="right"/>
              <w:rPr>
                <w:rFonts w:ascii="Arial" w:hAnsi="Arial" w:cs="Arial"/>
                <w:bCs/>
              </w:rPr>
            </w:pPr>
          </w:p>
          <w:p w:rsidR="0013067D" w:rsidRPr="00C35623" w:rsidRDefault="0013067D" w:rsidP="00C85AFF">
            <w:pPr>
              <w:jc w:val="right"/>
              <w:rPr>
                <w:rFonts w:ascii="Arial" w:hAnsi="Arial" w:cs="Arial"/>
                <w:bCs/>
              </w:rPr>
            </w:pPr>
            <w:r w:rsidRPr="00C35623">
              <w:rPr>
                <w:rFonts w:ascii="Arial" w:hAnsi="Arial" w:cs="Arial"/>
                <w:bCs/>
              </w:rPr>
              <w:t>podatek VAT</w:t>
            </w:r>
          </w:p>
        </w:tc>
        <w:tc>
          <w:tcPr>
            <w:tcW w:w="2551" w:type="dxa"/>
            <w:shd w:val="clear" w:color="auto" w:fill="auto"/>
          </w:tcPr>
          <w:p w:rsidR="0013067D" w:rsidRPr="00C35623" w:rsidRDefault="0013067D" w:rsidP="00C85AFF">
            <w:pPr>
              <w:rPr>
                <w:rFonts w:ascii="Arial" w:hAnsi="Arial" w:cs="Arial"/>
                <w:bCs/>
              </w:rPr>
            </w:pPr>
          </w:p>
        </w:tc>
      </w:tr>
      <w:tr w:rsidR="0013067D" w:rsidRPr="00C35623" w:rsidTr="00C85AFF">
        <w:tc>
          <w:tcPr>
            <w:tcW w:w="567" w:type="dxa"/>
            <w:shd w:val="clear" w:color="auto" w:fill="auto"/>
          </w:tcPr>
          <w:p w:rsidR="0013067D" w:rsidRPr="00C35623" w:rsidRDefault="0013067D" w:rsidP="00C85AFF">
            <w:pPr>
              <w:rPr>
                <w:rFonts w:ascii="Arial" w:hAnsi="Arial" w:cs="Arial"/>
                <w:bCs/>
              </w:rPr>
            </w:pPr>
          </w:p>
        </w:tc>
        <w:tc>
          <w:tcPr>
            <w:tcW w:w="5245" w:type="dxa"/>
            <w:shd w:val="clear" w:color="auto" w:fill="auto"/>
          </w:tcPr>
          <w:p w:rsidR="0013067D" w:rsidRPr="00C35623" w:rsidRDefault="0013067D" w:rsidP="00C85AFF">
            <w:pPr>
              <w:jc w:val="right"/>
              <w:rPr>
                <w:rFonts w:ascii="Arial" w:hAnsi="Arial" w:cs="Arial"/>
                <w:bCs/>
              </w:rPr>
            </w:pPr>
          </w:p>
          <w:p w:rsidR="0013067D" w:rsidRPr="00C35623" w:rsidRDefault="0013067D" w:rsidP="00C85AFF">
            <w:pPr>
              <w:jc w:val="right"/>
              <w:rPr>
                <w:rFonts w:ascii="Arial" w:hAnsi="Arial" w:cs="Arial"/>
                <w:b/>
                <w:bCs/>
              </w:rPr>
            </w:pPr>
            <w:r w:rsidRPr="00C35623">
              <w:rPr>
                <w:rFonts w:ascii="Arial" w:hAnsi="Arial" w:cs="Arial"/>
                <w:b/>
                <w:bCs/>
              </w:rPr>
              <w:t>Cena oferty brutto</w:t>
            </w:r>
          </w:p>
        </w:tc>
        <w:tc>
          <w:tcPr>
            <w:tcW w:w="2551" w:type="dxa"/>
            <w:shd w:val="clear" w:color="auto" w:fill="FFF2CC"/>
          </w:tcPr>
          <w:p w:rsidR="0013067D" w:rsidRPr="00C35623" w:rsidRDefault="0013067D" w:rsidP="00C85AFF">
            <w:pPr>
              <w:rPr>
                <w:rFonts w:ascii="Arial" w:hAnsi="Arial" w:cs="Arial"/>
                <w:bCs/>
              </w:rPr>
            </w:pPr>
          </w:p>
        </w:tc>
      </w:tr>
    </w:tbl>
    <w:p w:rsidR="0013067D" w:rsidRPr="00523BAA" w:rsidRDefault="0013067D" w:rsidP="0013067D">
      <w:pPr>
        <w:rPr>
          <w:rFonts w:ascii="Arial" w:hAnsi="Arial" w:cs="Arial"/>
          <w:bCs/>
          <w:sz w:val="22"/>
          <w:szCs w:val="22"/>
        </w:rPr>
      </w:pPr>
    </w:p>
    <w:p w:rsidR="0013067D" w:rsidRPr="00021FA4" w:rsidRDefault="0013067D" w:rsidP="0013067D">
      <w:pPr>
        <w:rPr>
          <w:rFonts w:ascii="Arial" w:hAnsi="Arial" w:cs="Arial"/>
        </w:rPr>
      </w:pPr>
      <w:r w:rsidRPr="00021FA4">
        <w:rPr>
          <w:rFonts w:ascii="Arial" w:hAnsi="Arial" w:cs="Arial"/>
        </w:rPr>
        <w:t>Słownie brutto: ...............................................................................................................</w:t>
      </w:r>
    </w:p>
    <w:p w:rsidR="0013067D" w:rsidRDefault="0013067D" w:rsidP="0013067D">
      <w:pPr>
        <w:rPr>
          <w:rFonts w:ascii="Arial" w:hAnsi="Arial" w:cs="Arial"/>
        </w:rPr>
      </w:pPr>
    </w:p>
    <w:p w:rsidR="0013067D" w:rsidRDefault="0013067D" w:rsidP="0013067D">
      <w:pPr>
        <w:rPr>
          <w:rFonts w:ascii="Arial" w:hAnsi="Arial" w:cs="Arial"/>
          <w:bCs/>
        </w:rPr>
      </w:pPr>
      <w:r>
        <w:rPr>
          <w:rFonts w:ascii="Arial" w:hAnsi="Arial" w:cs="Arial"/>
        </w:rPr>
        <w:t>3</w:t>
      </w:r>
      <w:r w:rsidRPr="00363BF5">
        <w:rPr>
          <w:rFonts w:ascii="Arial" w:hAnsi="Arial" w:cs="Arial"/>
          <w:b/>
          <w:bCs/>
        </w:rPr>
        <w:t>.</w:t>
      </w:r>
      <w:r w:rsidRPr="00363BF5">
        <w:rPr>
          <w:rFonts w:ascii="Arial" w:hAnsi="Arial" w:cs="Arial"/>
        </w:rPr>
        <w:t xml:space="preserve"> </w:t>
      </w:r>
      <w:r w:rsidRPr="00363BF5">
        <w:rPr>
          <w:rFonts w:ascii="Arial" w:hAnsi="Arial" w:cs="Arial"/>
          <w:b/>
        </w:rPr>
        <w:t>Zobowiązujemy się</w:t>
      </w:r>
      <w:r w:rsidRPr="00363BF5">
        <w:rPr>
          <w:rFonts w:ascii="Arial" w:hAnsi="Arial" w:cs="Arial"/>
        </w:rPr>
        <w:t xml:space="preserve"> do udzielenia</w:t>
      </w:r>
      <w:r w:rsidRPr="00363BF5">
        <w:rPr>
          <w:rFonts w:ascii="Arial" w:hAnsi="Arial" w:cs="Arial"/>
          <w:bCs/>
        </w:rPr>
        <w:t xml:space="preserve"> gwarancji jakości</w:t>
      </w:r>
      <w:r>
        <w:rPr>
          <w:rFonts w:ascii="Arial" w:hAnsi="Arial" w:cs="Arial"/>
          <w:bCs/>
        </w:rPr>
        <w:t xml:space="preserve"> i rękojmi</w:t>
      </w:r>
      <w:r w:rsidRPr="00363BF5">
        <w:rPr>
          <w:rFonts w:ascii="Arial" w:hAnsi="Arial" w:cs="Arial"/>
          <w:bCs/>
        </w:rPr>
        <w:t xml:space="preserve"> na okres</w:t>
      </w:r>
      <w:r>
        <w:rPr>
          <w:rFonts w:ascii="Arial" w:hAnsi="Arial" w:cs="Arial"/>
          <w:b/>
        </w:rPr>
        <w:t xml:space="preserve"> </w:t>
      </w:r>
      <w:r w:rsidRPr="00363BF5">
        <w:rPr>
          <w:rFonts w:ascii="Arial" w:hAnsi="Arial" w:cs="Arial"/>
          <w:b/>
        </w:rPr>
        <w:t xml:space="preserve"> …….. </w:t>
      </w:r>
      <w:r>
        <w:rPr>
          <w:rFonts w:ascii="Arial" w:hAnsi="Arial" w:cs="Arial"/>
          <w:b/>
        </w:rPr>
        <w:t>lat</w:t>
      </w:r>
      <w:r w:rsidRPr="00363BF5">
        <w:rPr>
          <w:rFonts w:ascii="Arial" w:hAnsi="Arial" w:cs="Arial"/>
        </w:rPr>
        <w:t xml:space="preserve"> licząc od daty odbioru ostatecznego przedmiotu umowy</w:t>
      </w:r>
      <w:r>
        <w:rPr>
          <w:rFonts w:ascii="Arial" w:hAnsi="Arial" w:cs="Arial"/>
        </w:rPr>
        <w:t xml:space="preserve"> </w:t>
      </w:r>
      <w:r w:rsidRPr="00363BF5">
        <w:rPr>
          <w:rFonts w:ascii="Arial" w:hAnsi="Arial" w:cs="Arial"/>
        </w:rPr>
        <w:t>(minimalny okres gwarancji</w:t>
      </w:r>
      <w:r>
        <w:rPr>
          <w:rFonts w:ascii="Arial" w:hAnsi="Arial" w:cs="Arial"/>
        </w:rPr>
        <w:t xml:space="preserve"> i rękojmi</w:t>
      </w:r>
      <w:r w:rsidRPr="00363BF5">
        <w:rPr>
          <w:rFonts w:ascii="Arial" w:hAnsi="Arial" w:cs="Arial"/>
        </w:rPr>
        <w:t xml:space="preserve"> </w:t>
      </w:r>
      <w:r>
        <w:rPr>
          <w:rFonts w:ascii="Arial" w:hAnsi="Arial" w:cs="Arial"/>
        </w:rPr>
        <w:t>5 lat</w:t>
      </w:r>
      <w:r w:rsidRPr="00363BF5">
        <w:rPr>
          <w:rFonts w:ascii="Arial" w:hAnsi="Arial" w:cs="Arial"/>
        </w:rPr>
        <w:t xml:space="preserve">, maksymalny okres gwarancji </w:t>
      </w:r>
      <w:r>
        <w:rPr>
          <w:rFonts w:ascii="Arial" w:hAnsi="Arial" w:cs="Arial"/>
        </w:rPr>
        <w:t>i rękojmi 7 lat</w:t>
      </w:r>
      <w:r w:rsidRPr="00363BF5">
        <w:rPr>
          <w:rFonts w:ascii="Arial" w:hAnsi="Arial" w:cs="Arial"/>
        </w:rPr>
        <w:t>).</w:t>
      </w:r>
    </w:p>
    <w:p w:rsidR="0013067D" w:rsidRDefault="0013067D" w:rsidP="0013067D">
      <w:pPr>
        <w:rPr>
          <w:rFonts w:ascii="Arial" w:hAnsi="Arial" w:cs="Arial"/>
          <w:bCs/>
        </w:rPr>
      </w:pPr>
    </w:p>
    <w:p w:rsidR="0013067D" w:rsidRPr="00566123" w:rsidRDefault="0013067D" w:rsidP="0013067D">
      <w:pPr>
        <w:spacing w:after="60"/>
        <w:jc w:val="both"/>
        <w:rPr>
          <w:rFonts w:ascii="Arial" w:hAnsi="Arial" w:cs="Arial"/>
          <w:b/>
        </w:rPr>
      </w:pPr>
      <w:r>
        <w:rPr>
          <w:rFonts w:ascii="Arial" w:hAnsi="Arial" w:cs="Arial"/>
        </w:rPr>
        <w:t>4</w:t>
      </w:r>
      <w:r w:rsidRPr="00363BF5">
        <w:rPr>
          <w:rFonts w:ascii="Arial" w:hAnsi="Arial" w:cs="Arial"/>
        </w:rPr>
        <w:t xml:space="preserve">. </w:t>
      </w:r>
      <w:r w:rsidRPr="00363BF5">
        <w:rPr>
          <w:rFonts w:ascii="Arial" w:hAnsi="Arial" w:cs="Arial"/>
          <w:b/>
        </w:rPr>
        <w:t>Zobowiązujemy się</w:t>
      </w:r>
      <w:r w:rsidRPr="00363BF5">
        <w:rPr>
          <w:rFonts w:ascii="Arial" w:hAnsi="Arial" w:cs="Arial"/>
          <w:bCs/>
        </w:rPr>
        <w:t xml:space="preserve"> </w:t>
      </w:r>
      <w:r>
        <w:rPr>
          <w:rFonts w:ascii="Arial" w:hAnsi="Arial" w:cs="Arial"/>
          <w:bCs/>
        </w:rPr>
        <w:t xml:space="preserve">do </w:t>
      </w:r>
      <w:r w:rsidRPr="00363BF5">
        <w:rPr>
          <w:rFonts w:ascii="Arial" w:hAnsi="Arial" w:cs="Arial"/>
          <w:bCs/>
        </w:rPr>
        <w:t xml:space="preserve">wykonania zamówienia w </w:t>
      </w:r>
      <w:r w:rsidRPr="00FA53B4">
        <w:rPr>
          <w:rFonts w:ascii="Arial" w:hAnsi="Arial" w:cs="Arial"/>
          <w:bCs/>
        </w:rPr>
        <w:t>terminie</w:t>
      </w:r>
      <w:r>
        <w:rPr>
          <w:rFonts w:ascii="Arial" w:hAnsi="Arial" w:cs="Arial"/>
        </w:rPr>
        <w:t xml:space="preserve"> ogólnym</w:t>
      </w:r>
      <w:r w:rsidRPr="00170C09">
        <w:rPr>
          <w:rFonts w:ascii="Arial" w:hAnsi="Arial" w:cs="Arial"/>
          <w:b/>
          <w:color w:val="0070C0"/>
        </w:rPr>
        <w:t xml:space="preserve">: </w:t>
      </w:r>
      <w:r w:rsidRPr="00566123">
        <w:rPr>
          <w:rFonts w:ascii="Arial" w:hAnsi="Arial" w:cs="Arial"/>
          <w:b/>
          <w:u w:val="single"/>
        </w:rPr>
        <w:t>do</w:t>
      </w:r>
      <w:r>
        <w:rPr>
          <w:rFonts w:ascii="Arial" w:hAnsi="Arial" w:cs="Arial"/>
          <w:b/>
          <w:u w:val="single"/>
        </w:rPr>
        <w:t xml:space="preserve"> 31</w:t>
      </w:r>
      <w:r w:rsidRPr="00566123">
        <w:rPr>
          <w:rFonts w:ascii="Arial" w:hAnsi="Arial" w:cs="Arial"/>
          <w:b/>
          <w:u w:val="single"/>
        </w:rPr>
        <w:t>.0</w:t>
      </w:r>
      <w:r>
        <w:rPr>
          <w:rFonts w:ascii="Arial" w:hAnsi="Arial" w:cs="Arial"/>
          <w:b/>
          <w:u w:val="single"/>
        </w:rPr>
        <w:t>5</w:t>
      </w:r>
      <w:r w:rsidRPr="00566123">
        <w:rPr>
          <w:rFonts w:ascii="Arial" w:hAnsi="Arial" w:cs="Arial"/>
          <w:b/>
          <w:u w:val="single"/>
        </w:rPr>
        <w:t>.2021r.</w:t>
      </w:r>
    </w:p>
    <w:p w:rsidR="0013067D" w:rsidRPr="00566123" w:rsidRDefault="0013067D" w:rsidP="0013067D">
      <w:pPr>
        <w:spacing w:after="60"/>
        <w:jc w:val="both"/>
        <w:rPr>
          <w:rFonts w:ascii="Arial" w:hAnsi="Arial" w:cs="Arial"/>
          <w:b/>
        </w:rPr>
      </w:pPr>
      <w:r w:rsidRPr="00566123">
        <w:rPr>
          <w:rFonts w:ascii="Arial" w:hAnsi="Arial" w:cs="Arial"/>
          <w:b/>
        </w:rPr>
        <w:t>Roboty budowlane zostaną wykonane zgodnie z poniższym harmonogramem:</w:t>
      </w:r>
    </w:p>
    <w:p w:rsidR="0013067D" w:rsidRPr="00566123" w:rsidRDefault="0013067D" w:rsidP="0013067D">
      <w:pPr>
        <w:spacing w:after="60"/>
        <w:jc w:val="both"/>
        <w:rPr>
          <w:rFonts w:ascii="Arial" w:hAnsi="Arial" w:cs="Arial"/>
          <w:b/>
          <w:u w:val="single"/>
        </w:rPr>
      </w:pPr>
      <w:r w:rsidRPr="00566123">
        <w:rPr>
          <w:rFonts w:ascii="Arial" w:hAnsi="Arial" w:cs="Arial"/>
          <w:b/>
          <w:u w:val="single"/>
        </w:rPr>
        <w:t xml:space="preserve">droga nr 2901L Zagroble – Czernięcin:  </w:t>
      </w:r>
    </w:p>
    <w:p w:rsidR="0013067D" w:rsidRPr="00566123" w:rsidRDefault="0013067D" w:rsidP="0013067D">
      <w:pPr>
        <w:jc w:val="both"/>
        <w:rPr>
          <w:rFonts w:ascii="Arial" w:hAnsi="Arial" w:cs="Arial"/>
          <w:b/>
        </w:rPr>
      </w:pPr>
      <w:r w:rsidRPr="00566123">
        <w:rPr>
          <w:rFonts w:ascii="Arial" w:hAnsi="Arial" w:cs="Arial"/>
          <w:b/>
        </w:rPr>
        <w:t xml:space="preserve">- do 31.07.2020r. Wykonawca wykona 50% wartości robót budowlanych; </w:t>
      </w:r>
    </w:p>
    <w:p w:rsidR="0013067D" w:rsidRPr="00566123" w:rsidRDefault="0013067D" w:rsidP="0013067D">
      <w:pPr>
        <w:jc w:val="both"/>
        <w:rPr>
          <w:rFonts w:ascii="Arial" w:hAnsi="Arial" w:cs="Arial"/>
          <w:b/>
        </w:rPr>
      </w:pPr>
      <w:r w:rsidRPr="00566123">
        <w:rPr>
          <w:rFonts w:ascii="Arial" w:hAnsi="Arial" w:cs="Arial"/>
          <w:b/>
        </w:rPr>
        <w:t xml:space="preserve">- do 30.09.2020r. Wykonawca wykona pozostałe roboty budowlane; </w:t>
      </w:r>
    </w:p>
    <w:p w:rsidR="0013067D" w:rsidRPr="00566123" w:rsidRDefault="0013067D" w:rsidP="0013067D">
      <w:pPr>
        <w:jc w:val="both"/>
        <w:rPr>
          <w:rFonts w:ascii="Arial" w:hAnsi="Arial" w:cs="Arial"/>
          <w:b/>
          <w:u w:val="single"/>
        </w:rPr>
      </w:pPr>
      <w:r w:rsidRPr="00566123">
        <w:rPr>
          <w:rFonts w:ascii="Arial" w:hAnsi="Arial" w:cs="Arial"/>
          <w:b/>
          <w:u w:val="single"/>
        </w:rPr>
        <w:t xml:space="preserve">droga </w:t>
      </w:r>
      <w:r w:rsidRPr="00566123">
        <w:rPr>
          <w:rFonts w:ascii="Arial" w:hAnsi="Arial" w:cs="Arial"/>
          <w:b/>
          <w:bCs/>
          <w:u w:val="single"/>
        </w:rPr>
        <w:t xml:space="preserve">nr </w:t>
      </w:r>
      <w:r w:rsidRPr="00566123">
        <w:rPr>
          <w:rFonts w:ascii="Arial" w:hAnsi="Arial" w:cs="Arial"/>
          <w:b/>
          <w:u w:val="single"/>
        </w:rPr>
        <w:t>2902L Gródki – Zaporze – Czernięcin:</w:t>
      </w:r>
    </w:p>
    <w:p w:rsidR="0013067D" w:rsidRPr="00E86429" w:rsidRDefault="0013067D" w:rsidP="00E86429">
      <w:pPr>
        <w:jc w:val="both"/>
        <w:rPr>
          <w:rFonts w:ascii="Arial" w:hAnsi="Arial" w:cs="Arial"/>
          <w:b/>
        </w:rPr>
      </w:pPr>
      <w:r w:rsidRPr="00566123">
        <w:rPr>
          <w:rFonts w:ascii="Arial" w:hAnsi="Arial" w:cs="Arial"/>
          <w:b/>
          <w:u w:val="single"/>
        </w:rPr>
        <w:t>- do 31.05.2021r</w:t>
      </w:r>
      <w:r w:rsidRPr="00566123">
        <w:rPr>
          <w:rFonts w:ascii="Arial" w:hAnsi="Arial" w:cs="Arial"/>
          <w:b/>
        </w:rPr>
        <w:t>. Wykonawca wykona wszystkie roboty budowlane.</w:t>
      </w:r>
    </w:p>
    <w:p w:rsidR="0013067D" w:rsidRDefault="0013067D" w:rsidP="0013067D">
      <w:pPr>
        <w:rPr>
          <w:rFonts w:ascii="Arial" w:hAnsi="Arial" w:cs="Arial"/>
          <w:bCs/>
        </w:rPr>
      </w:pPr>
      <w:r>
        <w:rPr>
          <w:rFonts w:ascii="Arial" w:hAnsi="Arial" w:cs="Arial"/>
          <w:bCs/>
        </w:rPr>
        <w:lastRenderedPageBreak/>
        <w:t>5</w:t>
      </w:r>
      <w:r w:rsidRPr="00E8395A">
        <w:rPr>
          <w:rFonts w:ascii="Arial" w:hAnsi="Arial" w:cs="Arial"/>
          <w:bCs/>
        </w:rPr>
        <w:t>.</w:t>
      </w:r>
      <w:r w:rsidRPr="00E8395A">
        <w:rPr>
          <w:rFonts w:ascii="Arial" w:hAnsi="Arial" w:cs="Arial"/>
          <w:b/>
          <w:bCs/>
        </w:rPr>
        <w:t xml:space="preserve">  </w:t>
      </w:r>
      <w:r w:rsidRPr="007000C1">
        <w:rPr>
          <w:rFonts w:ascii="Arial" w:hAnsi="Arial" w:cs="Arial"/>
          <w:b/>
        </w:rPr>
        <w:t>Akceptujemy</w:t>
      </w:r>
      <w:r w:rsidRPr="00E8395A">
        <w:rPr>
          <w:rFonts w:ascii="Arial" w:hAnsi="Arial" w:cs="Arial"/>
        </w:rPr>
        <w:t xml:space="preserve"> warunki płatności</w:t>
      </w:r>
      <w:r w:rsidRPr="00E8395A">
        <w:rPr>
          <w:rFonts w:ascii="Arial" w:hAnsi="Arial" w:cs="Arial"/>
          <w:b/>
          <w:bCs/>
        </w:rPr>
        <w:t>:</w:t>
      </w:r>
      <w:r>
        <w:rPr>
          <w:rFonts w:ascii="Arial" w:hAnsi="Arial" w:cs="Arial"/>
          <w:b/>
          <w:bCs/>
        </w:rPr>
        <w:t xml:space="preserve"> </w:t>
      </w:r>
      <w:r w:rsidRPr="0012244A">
        <w:rPr>
          <w:rFonts w:ascii="Arial" w:hAnsi="Arial" w:cs="Arial"/>
          <w:bCs/>
        </w:rPr>
        <w:t>do</w:t>
      </w:r>
      <w:r w:rsidRPr="00E8395A">
        <w:rPr>
          <w:rFonts w:ascii="Arial" w:hAnsi="Arial" w:cs="Arial"/>
        </w:rPr>
        <w:t xml:space="preserve"> </w:t>
      </w:r>
      <w:r w:rsidRPr="000E5F97">
        <w:rPr>
          <w:rFonts w:ascii="Arial" w:hAnsi="Arial" w:cs="Arial"/>
          <w:iCs/>
        </w:rPr>
        <w:t xml:space="preserve">30 dni od daty otrzymania </w:t>
      </w:r>
      <w:r>
        <w:rPr>
          <w:rFonts w:ascii="Arial" w:hAnsi="Arial" w:cs="Arial"/>
          <w:iCs/>
        </w:rPr>
        <w:t xml:space="preserve">prawidłowo wystawionej </w:t>
      </w:r>
      <w:r w:rsidRPr="000E5F97">
        <w:rPr>
          <w:rFonts w:ascii="Arial" w:hAnsi="Arial" w:cs="Arial"/>
          <w:iCs/>
        </w:rPr>
        <w:t>faktury przez Zamawiającego</w:t>
      </w:r>
      <w:r>
        <w:rPr>
          <w:rFonts w:ascii="Arial" w:hAnsi="Arial" w:cs="Arial"/>
          <w:iCs/>
        </w:rPr>
        <w:t>.</w:t>
      </w:r>
    </w:p>
    <w:p w:rsidR="0013067D" w:rsidRDefault="0013067D" w:rsidP="0013067D">
      <w:pPr>
        <w:rPr>
          <w:rFonts w:ascii="Arial" w:hAnsi="Arial" w:cs="Arial"/>
          <w:bCs/>
        </w:rPr>
      </w:pPr>
    </w:p>
    <w:p w:rsidR="0013067D" w:rsidRDefault="0013067D" w:rsidP="0013067D">
      <w:pPr>
        <w:rPr>
          <w:rFonts w:ascii="Arial" w:hAnsi="Arial" w:cs="Arial"/>
          <w:bCs/>
        </w:rPr>
      </w:pPr>
      <w:r>
        <w:rPr>
          <w:rFonts w:ascii="Arial" w:hAnsi="Arial" w:cs="Arial"/>
          <w:bCs/>
        </w:rPr>
        <w:t xml:space="preserve">6. </w:t>
      </w:r>
      <w:r w:rsidRPr="00363BF5">
        <w:rPr>
          <w:rFonts w:ascii="Arial" w:hAnsi="Arial" w:cs="Arial"/>
          <w:b/>
          <w:bCs/>
        </w:rPr>
        <w:t>Wykonawca</w:t>
      </w:r>
      <w:r>
        <w:rPr>
          <w:rFonts w:ascii="Arial" w:hAnsi="Arial" w:cs="Arial"/>
          <w:bCs/>
        </w:rPr>
        <w:t xml:space="preserve"> informuje, że:</w:t>
      </w:r>
    </w:p>
    <w:p w:rsidR="0013067D" w:rsidRDefault="0013067D" w:rsidP="0013067D">
      <w:pPr>
        <w:rPr>
          <w:rFonts w:ascii="Arial" w:hAnsi="Arial" w:cs="Arial"/>
          <w:bCs/>
        </w:rPr>
      </w:pPr>
      <w:r>
        <w:rPr>
          <w:rFonts w:ascii="Arial" w:hAnsi="Arial" w:cs="Arial"/>
          <w:bCs/>
        </w:rPr>
        <w:t xml:space="preserve">- wybór oferty </w:t>
      </w:r>
      <w:r w:rsidRPr="00224FB3">
        <w:rPr>
          <w:rFonts w:ascii="Arial" w:hAnsi="Arial" w:cs="Arial"/>
          <w:b/>
          <w:bCs/>
        </w:rPr>
        <w:t>nie będzie</w:t>
      </w:r>
      <w:r>
        <w:rPr>
          <w:rFonts w:ascii="Arial" w:hAnsi="Arial" w:cs="Arial"/>
          <w:bCs/>
        </w:rPr>
        <w:t xml:space="preserve"> prowadzić do powstania u zamawiającego obowiązku podatkowego*,</w:t>
      </w:r>
    </w:p>
    <w:p w:rsidR="0013067D" w:rsidRDefault="0013067D" w:rsidP="0013067D">
      <w:pPr>
        <w:rPr>
          <w:rFonts w:ascii="Arial" w:hAnsi="Arial" w:cs="Arial"/>
          <w:bCs/>
        </w:rPr>
      </w:pPr>
      <w:r>
        <w:rPr>
          <w:rFonts w:ascii="Arial" w:hAnsi="Arial" w:cs="Arial"/>
          <w:bCs/>
        </w:rPr>
        <w:t xml:space="preserve">- wybór oferty </w:t>
      </w:r>
      <w:r w:rsidRPr="00224FB3">
        <w:rPr>
          <w:rFonts w:ascii="Arial" w:hAnsi="Arial" w:cs="Arial"/>
          <w:b/>
          <w:bCs/>
        </w:rPr>
        <w:t>będzie</w:t>
      </w:r>
      <w:r>
        <w:rPr>
          <w:rFonts w:ascii="Arial" w:hAnsi="Arial" w:cs="Arial"/>
          <w:bCs/>
        </w:rPr>
        <w:t xml:space="preserve"> prowadzić do powstania u Zamawiającego obowiązku podatkowego w odniesieniu do następujących towarów lub usług  ________________, których dostawa lub świadczenie będzie prowadzić do jego powstania. Wartość towaru lub usług powodująca obowiązek podatkowy u zamawiającego to _________zł netto*.</w:t>
      </w:r>
    </w:p>
    <w:p w:rsidR="0013067D" w:rsidRDefault="0013067D" w:rsidP="0013067D">
      <w:pPr>
        <w:pStyle w:val="Tekstpodstawowywcity2"/>
        <w:spacing w:after="0" w:line="240" w:lineRule="auto"/>
        <w:ind w:left="0"/>
        <w:rPr>
          <w:rFonts w:ascii="Arial" w:hAnsi="Arial" w:cs="Arial"/>
          <w:bCs/>
          <w:i/>
          <w:sz w:val="20"/>
          <w:szCs w:val="20"/>
        </w:rPr>
      </w:pPr>
    </w:p>
    <w:p w:rsidR="0013067D" w:rsidRPr="006E1E99" w:rsidRDefault="0013067D" w:rsidP="0013067D">
      <w:pPr>
        <w:pStyle w:val="Tekstpodstawowywcity2"/>
        <w:spacing w:after="0" w:line="240" w:lineRule="auto"/>
        <w:ind w:left="0"/>
        <w:rPr>
          <w:rFonts w:ascii="Arial" w:hAnsi="Arial" w:cs="Arial"/>
          <w:bCs/>
          <w:i/>
          <w:sz w:val="20"/>
          <w:szCs w:val="20"/>
        </w:rPr>
      </w:pPr>
      <w:r w:rsidRPr="006E1E99">
        <w:rPr>
          <w:rFonts w:ascii="Arial" w:hAnsi="Arial" w:cs="Arial"/>
          <w:bCs/>
          <w:i/>
          <w:sz w:val="20"/>
          <w:szCs w:val="20"/>
        </w:rPr>
        <w:t>Dotyczy Wykonawców, których oferty będą generować obowiązek obliczania wartoś</w:t>
      </w:r>
      <w:r>
        <w:rPr>
          <w:rFonts w:ascii="Arial" w:hAnsi="Arial" w:cs="Arial"/>
          <w:bCs/>
          <w:i/>
          <w:sz w:val="20"/>
          <w:szCs w:val="20"/>
        </w:rPr>
        <w:t>c</w:t>
      </w:r>
      <w:r w:rsidRPr="006E1E99">
        <w:rPr>
          <w:rFonts w:ascii="Arial" w:hAnsi="Arial" w:cs="Arial"/>
          <w:bCs/>
          <w:i/>
          <w:sz w:val="20"/>
          <w:szCs w:val="20"/>
        </w:rPr>
        <w:t>i podatku VAT do wartości netto oferty, tj. w przypadku:</w:t>
      </w:r>
    </w:p>
    <w:p w:rsidR="0013067D" w:rsidRPr="006E1E99" w:rsidRDefault="0013067D" w:rsidP="0013067D">
      <w:pPr>
        <w:pStyle w:val="Tekstpodstawowywcity2"/>
        <w:spacing w:after="0" w:line="240" w:lineRule="auto"/>
        <w:ind w:left="0"/>
        <w:rPr>
          <w:rFonts w:ascii="Arial" w:hAnsi="Arial" w:cs="Arial"/>
          <w:bCs/>
          <w:i/>
          <w:sz w:val="20"/>
          <w:szCs w:val="20"/>
        </w:rPr>
      </w:pPr>
      <w:r w:rsidRPr="006E1E99">
        <w:rPr>
          <w:rFonts w:ascii="Arial" w:hAnsi="Arial" w:cs="Arial"/>
          <w:bCs/>
          <w:i/>
          <w:sz w:val="20"/>
          <w:szCs w:val="20"/>
        </w:rPr>
        <w:t>- wewnątrzwspólnotowego nabycia towarów,</w:t>
      </w:r>
    </w:p>
    <w:p w:rsidR="0013067D" w:rsidRPr="006E1E99" w:rsidRDefault="0013067D" w:rsidP="0013067D">
      <w:pPr>
        <w:pStyle w:val="Tekstpodstawowywcity2"/>
        <w:spacing w:after="0" w:line="240" w:lineRule="auto"/>
        <w:ind w:left="0"/>
        <w:rPr>
          <w:rFonts w:ascii="Arial" w:hAnsi="Arial" w:cs="Arial"/>
          <w:bCs/>
          <w:sz w:val="20"/>
          <w:szCs w:val="20"/>
        </w:rPr>
      </w:pPr>
      <w:r w:rsidRPr="006E1E99">
        <w:rPr>
          <w:rFonts w:ascii="Arial" w:hAnsi="Arial" w:cs="Arial"/>
          <w:bCs/>
          <w:i/>
          <w:sz w:val="20"/>
          <w:szCs w:val="20"/>
        </w:rPr>
        <w:t>- importu usług lub importu towarów, z którymi wiąże się obowiązek doliczenia przez zamawiającego przy porównaniu cen ofertowych podatku VAT</w:t>
      </w:r>
      <w:r w:rsidRPr="006E1E99">
        <w:rPr>
          <w:rFonts w:ascii="Arial" w:hAnsi="Arial" w:cs="Arial"/>
          <w:bCs/>
          <w:sz w:val="20"/>
          <w:szCs w:val="20"/>
        </w:rPr>
        <w:t>.</w:t>
      </w:r>
    </w:p>
    <w:p w:rsidR="0013067D" w:rsidRDefault="0013067D" w:rsidP="0013067D">
      <w:pPr>
        <w:pStyle w:val="Tekstpodstawowywcity2"/>
        <w:spacing w:line="240" w:lineRule="auto"/>
        <w:ind w:left="0"/>
        <w:rPr>
          <w:rFonts w:ascii="Arial" w:hAnsi="Arial" w:cs="Arial"/>
          <w:bCs/>
        </w:rPr>
      </w:pPr>
    </w:p>
    <w:p w:rsidR="0013067D" w:rsidRDefault="0013067D" w:rsidP="0013067D">
      <w:pPr>
        <w:pStyle w:val="Tekstpodstawowywcity2"/>
        <w:spacing w:line="240" w:lineRule="auto"/>
        <w:ind w:left="0"/>
        <w:rPr>
          <w:rFonts w:ascii="Arial" w:hAnsi="Arial" w:cs="Arial"/>
        </w:rPr>
      </w:pPr>
      <w:r>
        <w:rPr>
          <w:rFonts w:ascii="Arial" w:hAnsi="Arial" w:cs="Arial"/>
          <w:bCs/>
        </w:rPr>
        <w:t>7</w:t>
      </w:r>
      <w:r w:rsidRPr="00E8395A">
        <w:rPr>
          <w:rFonts w:ascii="Arial" w:hAnsi="Arial" w:cs="Arial"/>
          <w:bCs/>
        </w:rPr>
        <w:t xml:space="preserve">. </w:t>
      </w:r>
      <w:r>
        <w:rPr>
          <w:rFonts w:ascii="Arial" w:hAnsi="Arial" w:cs="Arial"/>
          <w:b/>
          <w:bCs/>
        </w:rPr>
        <w:t xml:space="preserve"> Zamierzamy </w:t>
      </w:r>
      <w:r w:rsidRPr="00224FB3">
        <w:rPr>
          <w:rFonts w:ascii="Arial" w:hAnsi="Arial" w:cs="Arial"/>
          <w:bCs/>
        </w:rPr>
        <w:t>powierzyć podwykonawcom wykonanie następujących części zamówienia</w:t>
      </w:r>
      <w:r>
        <w:rPr>
          <w:rFonts w:ascii="Arial" w:hAnsi="Arial" w:cs="Arial"/>
          <w:bCs/>
        </w:rPr>
        <w:t xml:space="preserve"> </w:t>
      </w:r>
      <w:r w:rsidRPr="0021774E">
        <w:rPr>
          <w:rFonts w:ascii="Arial" w:hAnsi="Arial" w:cs="Arial"/>
        </w:rPr>
        <w:t>(o ile jest wiadomo, podać firmy podwykonawcó</w:t>
      </w:r>
      <w:r>
        <w:rPr>
          <w:rFonts w:ascii="Arial" w:hAnsi="Arial" w:cs="Arial"/>
        </w:rPr>
        <w:t xml:space="preserve">w): </w:t>
      </w:r>
    </w:p>
    <w:p w:rsidR="0013067D" w:rsidRDefault="0013067D" w:rsidP="0013067D">
      <w:pPr>
        <w:pStyle w:val="Tekstpodstawowywcity2"/>
        <w:spacing w:line="240" w:lineRule="auto"/>
        <w:ind w:left="0"/>
        <w:rPr>
          <w:rFonts w:ascii="Arial" w:hAnsi="Arial" w:cs="Arial"/>
        </w:rPr>
      </w:pPr>
      <w:r>
        <w:rPr>
          <w:rFonts w:ascii="Arial" w:hAnsi="Arial" w:cs="Arial"/>
        </w:rPr>
        <w:t>_</w:t>
      </w:r>
      <w:r w:rsidR="00E86429">
        <w:rPr>
          <w:rFonts w:ascii="Arial" w:hAnsi="Arial" w:cs="Arial"/>
        </w:rPr>
        <w:t>______________________________</w:t>
      </w:r>
      <w:r>
        <w:rPr>
          <w:rFonts w:ascii="Arial" w:hAnsi="Arial" w:cs="Arial"/>
        </w:rPr>
        <w:t xml:space="preserve">    -   ________________________________</w:t>
      </w:r>
    </w:p>
    <w:p w:rsidR="0013067D" w:rsidRPr="005B3D54" w:rsidRDefault="0013067D" w:rsidP="0013067D">
      <w:pPr>
        <w:pStyle w:val="Tekstpodstawowywcity2"/>
        <w:spacing w:line="240" w:lineRule="auto"/>
        <w:ind w:left="0"/>
        <w:rPr>
          <w:rFonts w:ascii="Arial" w:hAnsi="Arial" w:cs="Arial"/>
          <w:i/>
        </w:rPr>
      </w:pPr>
      <w:r w:rsidRPr="0021774E">
        <w:rPr>
          <w:rFonts w:ascii="Arial" w:hAnsi="Arial" w:cs="Arial"/>
          <w:sz w:val="22"/>
          <w:szCs w:val="22"/>
        </w:rPr>
        <w:t xml:space="preserve">(zakres powierzonej części zamówienia)           </w:t>
      </w:r>
      <w:r>
        <w:rPr>
          <w:rFonts w:ascii="Arial" w:hAnsi="Arial" w:cs="Arial"/>
          <w:sz w:val="22"/>
          <w:szCs w:val="22"/>
        </w:rPr>
        <w:t xml:space="preserve">                </w:t>
      </w:r>
      <w:r w:rsidRPr="0021774E">
        <w:rPr>
          <w:rFonts w:ascii="Arial" w:hAnsi="Arial" w:cs="Arial"/>
          <w:sz w:val="22"/>
          <w:szCs w:val="22"/>
        </w:rPr>
        <w:t xml:space="preserve">       (firma podwykonawcy)</w:t>
      </w:r>
      <w:r w:rsidRPr="00E8395A">
        <w:rPr>
          <w:rFonts w:ascii="Arial" w:hAnsi="Arial" w:cs="Arial"/>
          <w:i/>
        </w:rPr>
        <w:t xml:space="preserve">                               </w:t>
      </w:r>
      <w:r>
        <w:rPr>
          <w:rFonts w:ascii="Arial" w:hAnsi="Arial" w:cs="Arial"/>
        </w:rPr>
        <w:t xml:space="preserve"> </w:t>
      </w:r>
      <w:r w:rsidRPr="00E8395A">
        <w:rPr>
          <w:rFonts w:ascii="Arial" w:hAnsi="Arial" w:cs="Arial"/>
          <w:i/>
        </w:rPr>
        <w:t xml:space="preserve">                        </w:t>
      </w:r>
      <w:r>
        <w:rPr>
          <w:rFonts w:ascii="Arial" w:hAnsi="Arial" w:cs="Arial"/>
        </w:rPr>
        <w:t xml:space="preserve"> </w:t>
      </w:r>
    </w:p>
    <w:p w:rsidR="0013067D" w:rsidRPr="006E0ACC" w:rsidRDefault="0013067D" w:rsidP="0013067D">
      <w:pPr>
        <w:pStyle w:val="Tekstpodstawowywcity2"/>
        <w:spacing w:line="240" w:lineRule="auto"/>
        <w:ind w:left="0"/>
        <w:rPr>
          <w:rFonts w:ascii="Arial" w:hAnsi="Arial" w:cs="Arial"/>
          <w:sz w:val="22"/>
          <w:szCs w:val="22"/>
          <w:u w:val="single"/>
        </w:rPr>
      </w:pPr>
      <w:r w:rsidRPr="006E0ACC">
        <w:rPr>
          <w:rFonts w:ascii="Arial" w:hAnsi="Arial" w:cs="Arial"/>
          <w:b/>
          <w:i/>
          <w:sz w:val="22"/>
          <w:szCs w:val="22"/>
        </w:rPr>
        <w:t xml:space="preserve">Uwaga! W przypadku, gdy Wykonawca nie wypełni punktu </w:t>
      </w:r>
      <w:r>
        <w:rPr>
          <w:rFonts w:ascii="Arial" w:hAnsi="Arial" w:cs="Arial"/>
          <w:b/>
          <w:i/>
          <w:sz w:val="22"/>
          <w:szCs w:val="22"/>
        </w:rPr>
        <w:t>7</w:t>
      </w:r>
      <w:r w:rsidRPr="006E0ACC">
        <w:rPr>
          <w:rFonts w:ascii="Arial" w:hAnsi="Arial" w:cs="Arial"/>
          <w:b/>
          <w:i/>
          <w:sz w:val="22"/>
          <w:szCs w:val="22"/>
        </w:rPr>
        <w:t xml:space="preserve"> Zamawiający przyjmie, że Wykonawca nie przewiduje podwykonawstwa</w:t>
      </w:r>
      <w:r w:rsidRPr="006E0ACC">
        <w:rPr>
          <w:rFonts w:ascii="Arial" w:hAnsi="Arial" w:cs="Arial"/>
          <w:b/>
          <w:sz w:val="22"/>
          <w:szCs w:val="22"/>
        </w:rPr>
        <w:t>.</w:t>
      </w:r>
    </w:p>
    <w:p w:rsidR="0013067D" w:rsidRPr="0017422D" w:rsidRDefault="0013067D" w:rsidP="0013067D">
      <w:pPr>
        <w:jc w:val="center"/>
        <w:rPr>
          <w:rFonts w:ascii="Arial" w:hAnsi="Arial" w:cs="Arial"/>
          <w:sz w:val="20"/>
          <w:szCs w:val="20"/>
        </w:rPr>
      </w:pPr>
      <w:r>
        <w:rPr>
          <w:rFonts w:ascii="Arial" w:hAnsi="Arial" w:cs="Arial"/>
          <w:sz w:val="20"/>
          <w:szCs w:val="20"/>
        </w:rPr>
        <w:t xml:space="preserve"> </w:t>
      </w:r>
    </w:p>
    <w:p w:rsidR="0013067D" w:rsidRDefault="0013067D" w:rsidP="0013067D">
      <w:pPr>
        <w:rPr>
          <w:rFonts w:ascii="Arial" w:hAnsi="Arial" w:cs="Arial"/>
        </w:rPr>
      </w:pPr>
      <w:r>
        <w:rPr>
          <w:rFonts w:ascii="Arial" w:hAnsi="Arial" w:cs="Arial"/>
        </w:rPr>
        <w:t>8</w:t>
      </w:r>
      <w:r w:rsidRPr="005C2DA0">
        <w:rPr>
          <w:rFonts w:ascii="Arial" w:hAnsi="Arial" w:cs="Arial"/>
        </w:rPr>
        <w:t xml:space="preserve">. </w:t>
      </w:r>
      <w:r w:rsidRPr="007000C1">
        <w:rPr>
          <w:rFonts w:ascii="Arial" w:hAnsi="Arial" w:cs="Arial"/>
          <w:b/>
        </w:rPr>
        <w:t>Oświadczamy</w:t>
      </w:r>
      <w:r w:rsidRPr="00E8395A">
        <w:rPr>
          <w:rFonts w:ascii="Arial" w:hAnsi="Arial" w:cs="Arial"/>
        </w:rPr>
        <w:t>, że zapoznaliśmy się ze specyfikacją istotnych warunków  zamówienia  oraz wyjaśnieniami i zmianami SIWZ przekaz</w:t>
      </w:r>
      <w:r>
        <w:rPr>
          <w:rFonts w:ascii="Arial" w:hAnsi="Arial" w:cs="Arial"/>
        </w:rPr>
        <w:t>anymi przez Z</w:t>
      </w:r>
      <w:r w:rsidRPr="00E8395A">
        <w:rPr>
          <w:rFonts w:ascii="Arial" w:hAnsi="Arial" w:cs="Arial"/>
        </w:rPr>
        <w:t xml:space="preserve">amawiającego i uznajemy się za związanych określonymi w nich postanowieniami i zasadami postępowania. </w:t>
      </w:r>
    </w:p>
    <w:p w:rsidR="0013067D" w:rsidRDefault="0013067D" w:rsidP="0013067D">
      <w:pPr>
        <w:rPr>
          <w:rFonts w:ascii="Arial" w:hAnsi="Arial" w:cs="Arial"/>
        </w:rPr>
      </w:pPr>
    </w:p>
    <w:p w:rsidR="0013067D" w:rsidRPr="006E0ACC" w:rsidRDefault="0013067D" w:rsidP="0013067D">
      <w:pPr>
        <w:rPr>
          <w:rFonts w:ascii="Arial" w:hAnsi="Arial" w:cs="Arial"/>
          <w:iCs/>
        </w:rPr>
      </w:pPr>
      <w:r>
        <w:rPr>
          <w:rFonts w:ascii="Arial" w:hAnsi="Arial" w:cs="Arial"/>
        </w:rPr>
        <w:t>9</w:t>
      </w:r>
      <w:r w:rsidRPr="00E8395A">
        <w:rPr>
          <w:rFonts w:ascii="Arial" w:hAnsi="Arial" w:cs="Arial"/>
        </w:rPr>
        <w:t xml:space="preserve">.  </w:t>
      </w:r>
      <w:r w:rsidRPr="007000C1">
        <w:rPr>
          <w:rFonts w:ascii="Arial" w:hAnsi="Arial" w:cs="Arial"/>
          <w:b/>
        </w:rPr>
        <w:t>Oświadczamy,</w:t>
      </w:r>
      <w:r>
        <w:rPr>
          <w:rFonts w:ascii="Arial" w:hAnsi="Arial" w:cs="Arial"/>
        </w:rPr>
        <w:t xml:space="preserve"> iż informacje i dokumenty zawarte na stronach nr od  _____ do _____ stanowią tajemnicę przedsiębiorstwa w rozumieniu przepisów o zwalczaniu nieuczciwej konkurencji i zastrzegamy, że nie mogą być one udostępniane.</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10</w:t>
      </w:r>
      <w:r w:rsidRPr="00E8395A">
        <w:rPr>
          <w:rFonts w:ascii="Arial" w:hAnsi="Arial" w:cs="Arial"/>
        </w:rPr>
        <w:t xml:space="preserve">. </w:t>
      </w:r>
      <w:r w:rsidRPr="007000C1">
        <w:rPr>
          <w:rFonts w:ascii="Arial" w:hAnsi="Arial" w:cs="Arial"/>
          <w:b/>
        </w:rPr>
        <w:t>Oświadczamy</w:t>
      </w:r>
      <w:r w:rsidRPr="00E8395A">
        <w:rPr>
          <w:rFonts w:ascii="Arial" w:hAnsi="Arial" w:cs="Arial"/>
        </w:rPr>
        <w:t xml:space="preserve">, </w:t>
      </w:r>
      <w:r w:rsidRPr="00CD6E8A">
        <w:rPr>
          <w:rFonts w:ascii="Arial" w:hAnsi="Arial" w:cs="Arial"/>
        </w:rPr>
        <w:t xml:space="preserve">że uważamy się za związanych niniejszą ofertą na czas wskazany w  SIWZ t.j.  przez okres </w:t>
      </w:r>
      <w:r>
        <w:rPr>
          <w:rFonts w:ascii="Arial" w:hAnsi="Arial" w:cs="Arial"/>
        </w:rPr>
        <w:t>3</w:t>
      </w:r>
      <w:r w:rsidRPr="00CD6E8A">
        <w:rPr>
          <w:rFonts w:ascii="Arial" w:hAnsi="Arial" w:cs="Arial"/>
        </w:rPr>
        <w:t>0</w:t>
      </w:r>
      <w:r w:rsidRPr="00E8395A">
        <w:rPr>
          <w:rFonts w:ascii="Arial" w:hAnsi="Arial" w:cs="Arial"/>
        </w:rPr>
        <w:t xml:space="preserve"> dni od upływu terminu składania ofert.</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Na potwierdzenie powyższego wnieśliśmy wadium w wysokości ......................... zł w  formie: ...........................................................................................................................</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Wadium  należy zwrócić przelewem na konto nr  ..........................................................</w:t>
      </w:r>
    </w:p>
    <w:p w:rsidR="0013067D" w:rsidRPr="00B901D9" w:rsidRDefault="0013067D" w:rsidP="0013067D">
      <w:pPr>
        <w:rPr>
          <w:rFonts w:ascii="Arial" w:hAnsi="Arial" w:cs="Arial"/>
          <w:sz w:val="20"/>
          <w:szCs w:val="20"/>
        </w:rPr>
      </w:pPr>
      <w:r w:rsidRPr="00B901D9">
        <w:rPr>
          <w:rFonts w:ascii="Arial" w:hAnsi="Arial" w:cs="Arial"/>
          <w:sz w:val="20"/>
          <w:szCs w:val="20"/>
        </w:rPr>
        <w:t xml:space="preserve">                                                                </w:t>
      </w:r>
      <w:r>
        <w:rPr>
          <w:rFonts w:ascii="Arial" w:hAnsi="Arial" w:cs="Arial"/>
          <w:sz w:val="20"/>
          <w:szCs w:val="20"/>
        </w:rPr>
        <w:t xml:space="preserve">       </w:t>
      </w:r>
      <w:r w:rsidRPr="00B901D9">
        <w:rPr>
          <w:rFonts w:ascii="Arial" w:hAnsi="Arial" w:cs="Arial"/>
          <w:sz w:val="20"/>
          <w:szCs w:val="20"/>
        </w:rPr>
        <w:t xml:space="preserve">     /w przypadku wniesienia wadium w formie pieniądza/</w:t>
      </w:r>
    </w:p>
    <w:p w:rsidR="0013067D" w:rsidRDefault="0013067D" w:rsidP="0013067D">
      <w:pPr>
        <w:rPr>
          <w:rFonts w:ascii="Arial" w:hAnsi="Arial" w:cs="Arial"/>
        </w:rPr>
      </w:pPr>
    </w:p>
    <w:p w:rsidR="0013067D" w:rsidRPr="00E8395A" w:rsidRDefault="0013067D" w:rsidP="0013067D">
      <w:pPr>
        <w:rPr>
          <w:rFonts w:ascii="Arial" w:hAnsi="Arial" w:cs="Arial"/>
        </w:rPr>
      </w:pPr>
      <w:r>
        <w:rPr>
          <w:rFonts w:ascii="Arial" w:hAnsi="Arial" w:cs="Arial"/>
        </w:rPr>
        <w:t>11</w:t>
      </w:r>
      <w:r w:rsidRPr="00E8395A">
        <w:rPr>
          <w:rFonts w:ascii="Arial" w:hAnsi="Arial" w:cs="Arial"/>
        </w:rPr>
        <w:t xml:space="preserve">.  </w:t>
      </w:r>
      <w:r w:rsidRPr="007000C1">
        <w:rPr>
          <w:rFonts w:ascii="Arial" w:hAnsi="Arial" w:cs="Arial"/>
          <w:b/>
        </w:rPr>
        <w:t>Oświadczamy</w:t>
      </w:r>
      <w:r w:rsidRPr="00E8395A">
        <w:rPr>
          <w:rFonts w:ascii="Arial" w:hAnsi="Arial" w:cs="Arial"/>
        </w:rPr>
        <w:t xml:space="preserve">, że załączony </w:t>
      </w:r>
      <w:r>
        <w:rPr>
          <w:rFonts w:ascii="Arial" w:hAnsi="Arial" w:cs="Arial"/>
        </w:rPr>
        <w:t>projekt</w:t>
      </w:r>
      <w:r w:rsidRPr="00E8395A">
        <w:rPr>
          <w:rFonts w:ascii="Arial" w:hAnsi="Arial" w:cs="Arial"/>
        </w:rPr>
        <w:t xml:space="preserve"> umowy został przez nas zaakceptowany.        </w:t>
      </w:r>
    </w:p>
    <w:p w:rsidR="0013067D" w:rsidRDefault="0013067D" w:rsidP="0013067D">
      <w:pPr>
        <w:rPr>
          <w:rFonts w:ascii="Arial" w:hAnsi="Arial" w:cs="Arial"/>
        </w:rPr>
      </w:pPr>
      <w:r>
        <w:rPr>
          <w:rFonts w:ascii="Arial" w:hAnsi="Arial" w:cs="Arial"/>
        </w:rPr>
        <w:t xml:space="preserve"> </w:t>
      </w:r>
      <w:r w:rsidRPr="00E8395A">
        <w:rPr>
          <w:rFonts w:ascii="Arial" w:hAnsi="Arial" w:cs="Arial"/>
        </w:rPr>
        <w:t xml:space="preserve">Zobowiązujemy się  w przypadku przyznania nam </w:t>
      </w:r>
      <w:r w:rsidR="00E86429">
        <w:rPr>
          <w:rFonts w:ascii="Arial" w:hAnsi="Arial" w:cs="Arial"/>
        </w:rPr>
        <w:t>zamówienia do zawarcia umowy na</w:t>
      </w:r>
      <w:r w:rsidRPr="00E8395A">
        <w:rPr>
          <w:rFonts w:ascii="Arial" w:hAnsi="Arial" w:cs="Arial"/>
        </w:rPr>
        <w:t xml:space="preserve"> warunkach i  w terminie wyznaczonym przez Zamawiającego.</w:t>
      </w:r>
    </w:p>
    <w:p w:rsidR="0013067D" w:rsidRDefault="0013067D" w:rsidP="0013067D">
      <w:pPr>
        <w:rPr>
          <w:rFonts w:ascii="Arial" w:hAnsi="Arial" w:cs="Arial"/>
        </w:rPr>
      </w:pPr>
    </w:p>
    <w:p w:rsidR="00E86429" w:rsidRDefault="00E86429" w:rsidP="0013067D">
      <w:pPr>
        <w:rPr>
          <w:rFonts w:ascii="Arial" w:hAnsi="Arial" w:cs="Arial"/>
        </w:rPr>
      </w:pPr>
    </w:p>
    <w:p w:rsidR="00E86429" w:rsidRDefault="00E86429" w:rsidP="0013067D">
      <w:pPr>
        <w:rPr>
          <w:rFonts w:ascii="Arial" w:hAnsi="Arial" w:cs="Arial"/>
        </w:rPr>
      </w:pPr>
    </w:p>
    <w:p w:rsidR="0013067D" w:rsidRDefault="0013067D" w:rsidP="00E86429">
      <w:pPr>
        <w:pStyle w:val="NormalnyWeb"/>
        <w:jc w:val="both"/>
        <w:rPr>
          <w:rFonts w:ascii="Arial" w:hAnsi="Arial" w:cs="Arial"/>
        </w:rPr>
      </w:pPr>
      <w:r w:rsidRPr="00120736">
        <w:rPr>
          <w:rFonts w:ascii="Arial" w:hAnsi="Arial" w:cs="Arial"/>
        </w:rPr>
        <w:lastRenderedPageBreak/>
        <w:t>12. Oświadczam</w:t>
      </w:r>
      <w:r>
        <w:rPr>
          <w:rFonts w:ascii="Arial" w:hAnsi="Arial" w:cs="Arial"/>
        </w:rPr>
        <w:t>y, że wypełniliśmy</w:t>
      </w:r>
      <w:r w:rsidRPr="00120736">
        <w:rPr>
          <w:rFonts w:ascii="Arial" w:hAnsi="Arial" w:cs="Arial"/>
        </w:rPr>
        <w:t xml:space="preserve"> obowiązki informacyjne przewidziane w art. 13 lub art. 14 RODO</w:t>
      </w:r>
      <w:r w:rsidRPr="00120736">
        <w:rPr>
          <w:rFonts w:ascii="Arial" w:hAnsi="Arial" w:cs="Arial"/>
          <w:vertAlign w:val="superscript"/>
        </w:rPr>
        <w:t>1)</w:t>
      </w:r>
      <w:r w:rsidRPr="00120736">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vertAlign w:val="superscript"/>
        </w:rPr>
        <w:t>2</w:t>
      </w:r>
      <w:r w:rsidRPr="00120736">
        <w:rPr>
          <w:rFonts w:ascii="Arial" w:hAnsi="Arial" w:cs="Arial"/>
          <w:vertAlign w:val="superscript"/>
        </w:rPr>
        <w:t>)</w:t>
      </w:r>
      <w:r>
        <w:rPr>
          <w:rFonts w:ascii="Arial" w:hAnsi="Arial" w:cs="Arial"/>
        </w:rPr>
        <w:t>.</w:t>
      </w:r>
    </w:p>
    <w:p w:rsidR="0013067D" w:rsidRDefault="0013067D" w:rsidP="0013067D">
      <w:pPr>
        <w:rPr>
          <w:rFonts w:ascii="Arial" w:hAnsi="Arial" w:cs="Arial"/>
        </w:rPr>
      </w:pPr>
      <w:r>
        <w:rPr>
          <w:rFonts w:ascii="Arial" w:hAnsi="Arial" w:cs="Arial"/>
        </w:rPr>
        <w:t>13. Oświadczamy, że jesteśmy:</w:t>
      </w:r>
    </w:p>
    <w:p w:rsidR="0013067D" w:rsidRDefault="0013067D" w:rsidP="0013067D">
      <w:pPr>
        <w:rPr>
          <w:rFonts w:ascii="Arial" w:hAnsi="Arial" w:cs="Arial"/>
        </w:rPr>
      </w:pPr>
      <w:r>
        <w:rPr>
          <w:rFonts w:ascii="Arial" w:hAnsi="Arial" w:cs="Arial"/>
        </w:rPr>
        <w:t>- mikroprzedsiębiorstwem bądź małym lub średnim przedsiębiorstwem*</w:t>
      </w:r>
    </w:p>
    <w:p w:rsidR="0013067D" w:rsidRDefault="0013067D" w:rsidP="0013067D">
      <w:pPr>
        <w:rPr>
          <w:rFonts w:ascii="Arial" w:hAnsi="Arial" w:cs="Arial"/>
        </w:rPr>
      </w:pPr>
      <w:r>
        <w:rPr>
          <w:rFonts w:ascii="Arial" w:hAnsi="Arial" w:cs="Arial"/>
        </w:rPr>
        <w:t>- dużym przedsiębiorstwem*</w:t>
      </w:r>
    </w:p>
    <w:p w:rsidR="0013067D" w:rsidRDefault="0013067D" w:rsidP="0013067D">
      <w:pPr>
        <w:rPr>
          <w:rFonts w:ascii="Arial" w:hAnsi="Arial" w:cs="Arial"/>
          <w:i/>
          <w:sz w:val="20"/>
          <w:szCs w:val="20"/>
        </w:rPr>
      </w:pPr>
    </w:p>
    <w:p w:rsidR="0013067D" w:rsidRDefault="0013067D" w:rsidP="0013067D">
      <w:pPr>
        <w:rPr>
          <w:rFonts w:ascii="Arial" w:hAnsi="Arial" w:cs="Arial"/>
          <w:i/>
          <w:sz w:val="20"/>
          <w:szCs w:val="20"/>
        </w:rPr>
      </w:pPr>
      <w:r>
        <w:rPr>
          <w:rFonts w:ascii="Arial" w:hAnsi="Arial" w:cs="Arial"/>
          <w:i/>
          <w:sz w:val="20"/>
          <w:szCs w:val="20"/>
        </w:rPr>
        <w:t>Zgodnie z definicją MŚP zawartą w Załączniku I do Rozporządzenia Komisji (UE) nr 651/2014 z dnia 17 czerwca 2014r).):</w:t>
      </w:r>
    </w:p>
    <w:p w:rsidR="0013067D" w:rsidRDefault="0013067D" w:rsidP="0013067D">
      <w:pPr>
        <w:rPr>
          <w:rFonts w:ascii="Arial" w:hAnsi="Arial" w:cs="Arial"/>
          <w:i/>
          <w:sz w:val="20"/>
          <w:szCs w:val="20"/>
        </w:rPr>
      </w:pPr>
      <w:r>
        <w:rPr>
          <w:rFonts w:ascii="Arial" w:hAnsi="Arial" w:cs="Arial"/>
          <w:i/>
          <w:sz w:val="20"/>
          <w:szCs w:val="20"/>
        </w:rPr>
        <w:t xml:space="preserve">Mikroprzedsiębiorstwo:    przedsiębiorstwo, które zatrudnia mniej niż 10 osób i którego roczny obrót lub roczna suma bilansowa nie przekracza 2 milionów EURO.  </w:t>
      </w:r>
    </w:p>
    <w:p w:rsidR="0013067D" w:rsidRDefault="0013067D" w:rsidP="0013067D">
      <w:pPr>
        <w:rPr>
          <w:rFonts w:ascii="Arial" w:hAnsi="Arial" w:cs="Arial"/>
          <w:i/>
          <w:sz w:val="20"/>
          <w:szCs w:val="20"/>
        </w:rPr>
      </w:pPr>
    </w:p>
    <w:p w:rsidR="0013067D" w:rsidRDefault="0013067D" w:rsidP="0013067D">
      <w:pPr>
        <w:rPr>
          <w:rFonts w:ascii="Arial" w:hAnsi="Arial" w:cs="Arial"/>
          <w:i/>
          <w:sz w:val="20"/>
          <w:szCs w:val="20"/>
        </w:rPr>
      </w:pPr>
      <w:r>
        <w:rPr>
          <w:rFonts w:ascii="Arial" w:hAnsi="Arial" w:cs="Arial"/>
          <w:i/>
          <w:sz w:val="20"/>
          <w:szCs w:val="20"/>
        </w:rPr>
        <w:t xml:space="preserve">Małe przedsiębiorstwo:    przedsiębiorstwo, które zatrudnia mniej niż 50 osób i którego roczny obrót lub roczna suma bilansowa nie przekracza 10 milionów EURO.  </w:t>
      </w:r>
    </w:p>
    <w:p w:rsidR="0013067D" w:rsidRDefault="0013067D" w:rsidP="0013067D">
      <w:pPr>
        <w:rPr>
          <w:rFonts w:ascii="Arial" w:hAnsi="Arial" w:cs="Arial"/>
          <w:i/>
          <w:sz w:val="20"/>
          <w:szCs w:val="20"/>
        </w:rPr>
      </w:pPr>
    </w:p>
    <w:p w:rsidR="0013067D" w:rsidRDefault="0013067D" w:rsidP="0013067D">
      <w:pPr>
        <w:rPr>
          <w:rFonts w:ascii="Arial" w:hAnsi="Arial" w:cs="Arial"/>
          <w:i/>
          <w:sz w:val="20"/>
          <w:szCs w:val="20"/>
        </w:rPr>
      </w:pPr>
      <w:r>
        <w:rPr>
          <w:rFonts w:ascii="Arial" w:hAnsi="Arial" w:cs="Arial"/>
          <w:i/>
          <w:sz w:val="20"/>
          <w:szCs w:val="20"/>
        </w:rPr>
        <w:t xml:space="preserve">Średnie przedsiębiorstwo:    przedsiębiorstwo, które nie są mikroprzedsiębiorstwami ani małymi przedsiębiorstwami i które zatrudniają mniej niż 250 osób i których roczny obrót nie przekracza 50 milionów EURO lub roczna suma bilansowa nie przekroczyła 43 milionów EURO.  </w:t>
      </w:r>
    </w:p>
    <w:p w:rsidR="0013067D" w:rsidRDefault="0013067D" w:rsidP="0013067D">
      <w:pPr>
        <w:rPr>
          <w:rFonts w:ascii="Arial" w:hAnsi="Arial" w:cs="Arial"/>
          <w:i/>
          <w:sz w:val="20"/>
          <w:szCs w:val="20"/>
        </w:rPr>
      </w:pPr>
    </w:p>
    <w:p w:rsidR="0013067D" w:rsidRPr="006E1E99" w:rsidRDefault="0013067D" w:rsidP="0013067D">
      <w:pPr>
        <w:rPr>
          <w:rFonts w:ascii="Arial" w:hAnsi="Arial" w:cs="Arial"/>
          <w:i/>
          <w:sz w:val="20"/>
          <w:szCs w:val="20"/>
        </w:rPr>
      </w:pPr>
    </w:p>
    <w:p w:rsidR="0013067D" w:rsidRDefault="0013067D" w:rsidP="0013067D">
      <w:pPr>
        <w:rPr>
          <w:rFonts w:ascii="Arial" w:hAnsi="Arial" w:cs="Arial"/>
        </w:rPr>
      </w:pPr>
      <w:r>
        <w:rPr>
          <w:rFonts w:ascii="Arial" w:hAnsi="Arial" w:cs="Arial"/>
        </w:rPr>
        <w:t>14</w:t>
      </w:r>
      <w:r w:rsidRPr="00E8395A">
        <w:rPr>
          <w:rFonts w:ascii="Arial" w:hAnsi="Arial" w:cs="Arial"/>
        </w:rPr>
        <w:t xml:space="preserve">  </w:t>
      </w:r>
      <w:r w:rsidRPr="007000C1">
        <w:rPr>
          <w:rFonts w:ascii="Arial" w:hAnsi="Arial" w:cs="Arial"/>
          <w:b/>
        </w:rPr>
        <w:t>Wszelką korespondencję</w:t>
      </w:r>
      <w:r w:rsidRPr="00E8395A">
        <w:rPr>
          <w:rFonts w:ascii="Arial" w:hAnsi="Arial" w:cs="Arial"/>
        </w:rPr>
        <w:t xml:space="preserve"> w sprawie niniejszego postępowania należy kierować na adres:  ______________________________________________</w:t>
      </w:r>
      <w:r>
        <w:rPr>
          <w:rFonts w:ascii="Arial" w:hAnsi="Arial" w:cs="Arial"/>
        </w:rPr>
        <w:t>_____________</w:t>
      </w:r>
      <w:r w:rsidRPr="00E8395A">
        <w:rPr>
          <w:rFonts w:ascii="Arial" w:hAnsi="Arial" w:cs="Arial"/>
        </w:rPr>
        <w:t xml:space="preserve"> </w:t>
      </w:r>
    </w:p>
    <w:p w:rsidR="0013067D" w:rsidRDefault="0013067D" w:rsidP="0013067D">
      <w:pPr>
        <w:rPr>
          <w:rFonts w:ascii="Arial" w:hAnsi="Arial" w:cs="Arial"/>
        </w:rPr>
      </w:pPr>
    </w:p>
    <w:p w:rsidR="0013067D" w:rsidRPr="00E8395A" w:rsidRDefault="0013067D" w:rsidP="0013067D">
      <w:pPr>
        <w:rPr>
          <w:rFonts w:ascii="Arial" w:hAnsi="Arial" w:cs="Arial"/>
        </w:rPr>
      </w:pPr>
      <w:r>
        <w:rPr>
          <w:rFonts w:ascii="Arial" w:hAnsi="Arial" w:cs="Arial"/>
        </w:rPr>
        <w:t>t</w:t>
      </w:r>
      <w:r w:rsidRPr="00E8395A">
        <w:rPr>
          <w:rFonts w:ascii="Arial" w:hAnsi="Arial" w:cs="Arial"/>
        </w:rPr>
        <w:t>el</w:t>
      </w:r>
      <w:r>
        <w:rPr>
          <w:rFonts w:ascii="Arial" w:hAnsi="Arial" w:cs="Arial"/>
        </w:rPr>
        <w:t>.</w:t>
      </w:r>
      <w:r w:rsidRPr="00E8395A">
        <w:rPr>
          <w:rFonts w:ascii="Arial" w:hAnsi="Arial" w:cs="Arial"/>
        </w:rPr>
        <w:t>: ______________</w:t>
      </w:r>
      <w:r>
        <w:rPr>
          <w:rFonts w:ascii="Arial" w:hAnsi="Arial" w:cs="Arial"/>
        </w:rPr>
        <w:t>_</w:t>
      </w:r>
      <w:r w:rsidRPr="00E8395A">
        <w:rPr>
          <w:rFonts w:ascii="Arial" w:hAnsi="Arial" w:cs="Arial"/>
        </w:rPr>
        <w:t>fax</w:t>
      </w:r>
      <w:r>
        <w:rPr>
          <w:rFonts w:ascii="Arial" w:hAnsi="Arial" w:cs="Arial"/>
        </w:rPr>
        <w:t xml:space="preserve"> _______________</w:t>
      </w:r>
      <w:r w:rsidRPr="00E8395A">
        <w:rPr>
          <w:rFonts w:ascii="Arial" w:hAnsi="Arial" w:cs="Arial"/>
        </w:rPr>
        <w:t>e-mail:</w:t>
      </w:r>
      <w:r>
        <w:rPr>
          <w:rFonts w:ascii="Arial" w:hAnsi="Arial" w:cs="Arial"/>
        </w:rPr>
        <w:t xml:space="preserve"> ___________________________</w:t>
      </w:r>
    </w:p>
    <w:p w:rsidR="0013067D" w:rsidRPr="00E8395A" w:rsidRDefault="0013067D" w:rsidP="0013067D">
      <w:pPr>
        <w:rPr>
          <w:rFonts w:ascii="Arial" w:hAnsi="Arial" w:cs="Arial"/>
        </w:rPr>
      </w:pPr>
      <w:r w:rsidRPr="00E8395A">
        <w:rPr>
          <w:rFonts w:ascii="Arial" w:hAnsi="Arial" w:cs="Arial"/>
        </w:rPr>
        <w:t xml:space="preserve">       </w:t>
      </w:r>
    </w:p>
    <w:p w:rsidR="0013067D" w:rsidRDefault="0013067D" w:rsidP="0013067D">
      <w:pPr>
        <w:rPr>
          <w:rFonts w:ascii="Arial" w:hAnsi="Arial" w:cs="Arial"/>
        </w:rPr>
      </w:pPr>
      <w:r w:rsidRPr="00E8395A">
        <w:rPr>
          <w:rFonts w:ascii="Arial" w:hAnsi="Arial" w:cs="Arial"/>
        </w:rPr>
        <w:t>Osobą do kontaktów jest _____________________________ tel. _________________</w:t>
      </w:r>
    </w:p>
    <w:p w:rsidR="0013067D" w:rsidRDefault="0013067D" w:rsidP="0013067D">
      <w:pPr>
        <w:pStyle w:val="Tekstpodstawowywcity2"/>
        <w:spacing w:line="240" w:lineRule="auto"/>
        <w:ind w:left="0"/>
        <w:rPr>
          <w:rFonts w:ascii="Arial" w:hAnsi="Arial" w:cs="Arial"/>
        </w:rPr>
      </w:pPr>
    </w:p>
    <w:p w:rsidR="0013067D" w:rsidRDefault="0013067D" w:rsidP="0013067D">
      <w:pPr>
        <w:pStyle w:val="Tekstpodstawowywcity2"/>
        <w:spacing w:line="240" w:lineRule="auto"/>
        <w:ind w:left="0"/>
        <w:rPr>
          <w:rFonts w:ascii="Arial" w:hAnsi="Arial" w:cs="Arial"/>
        </w:rPr>
      </w:pPr>
      <w:r>
        <w:rPr>
          <w:rFonts w:ascii="Arial" w:hAnsi="Arial" w:cs="Arial"/>
        </w:rPr>
        <w:t>15</w:t>
      </w:r>
      <w:r w:rsidRPr="00E8395A">
        <w:rPr>
          <w:rFonts w:ascii="Arial" w:hAnsi="Arial" w:cs="Arial"/>
        </w:rPr>
        <w:t xml:space="preserve"> Oferta została złożona </w:t>
      </w:r>
      <w:r>
        <w:rPr>
          <w:rFonts w:ascii="Arial" w:hAnsi="Arial" w:cs="Arial"/>
        </w:rPr>
        <w:t>na  _____</w:t>
      </w:r>
      <w:r w:rsidRPr="00E8395A">
        <w:rPr>
          <w:rFonts w:ascii="Arial" w:hAnsi="Arial" w:cs="Arial"/>
        </w:rPr>
        <w:t xml:space="preserve"> stronach podpisanych i kolejno ponumerowanych.</w:t>
      </w:r>
    </w:p>
    <w:p w:rsidR="0013067D" w:rsidRDefault="0013067D" w:rsidP="0013067D">
      <w:pPr>
        <w:pStyle w:val="Tekstpodstawowywcity2"/>
        <w:spacing w:line="240" w:lineRule="auto"/>
        <w:ind w:left="0"/>
        <w:rPr>
          <w:rFonts w:ascii="Arial" w:hAnsi="Arial" w:cs="Arial"/>
        </w:rPr>
      </w:pPr>
    </w:p>
    <w:p w:rsidR="0013067D" w:rsidRPr="00E8395A" w:rsidRDefault="0013067D" w:rsidP="0013067D">
      <w:pPr>
        <w:pStyle w:val="Tekstpodstawowywcity2"/>
        <w:spacing w:line="240" w:lineRule="auto"/>
        <w:ind w:left="0"/>
        <w:rPr>
          <w:rFonts w:ascii="Arial" w:hAnsi="Arial" w:cs="Arial"/>
        </w:rPr>
      </w:pPr>
      <w:r>
        <w:rPr>
          <w:rFonts w:ascii="Arial" w:hAnsi="Arial" w:cs="Arial"/>
        </w:rPr>
        <w:t>16</w:t>
      </w:r>
      <w:r w:rsidRPr="00E8395A">
        <w:rPr>
          <w:rFonts w:ascii="Arial" w:hAnsi="Arial" w:cs="Arial"/>
        </w:rPr>
        <w:t xml:space="preserve"> Załącznikami do niniejszej oferty są:</w:t>
      </w:r>
    </w:p>
    <w:p w:rsidR="0013067D" w:rsidRPr="00E8395A" w:rsidRDefault="0013067D" w:rsidP="0013067D">
      <w:pPr>
        <w:rPr>
          <w:rFonts w:ascii="Arial" w:hAnsi="Arial" w:cs="Arial"/>
        </w:rPr>
      </w:pPr>
      <w:r w:rsidRPr="00E8395A">
        <w:rPr>
          <w:rFonts w:ascii="Arial" w:hAnsi="Arial" w:cs="Arial"/>
        </w:rPr>
        <w:t xml:space="preserve">     _________________________________</w:t>
      </w:r>
    </w:p>
    <w:p w:rsidR="0013067D" w:rsidRDefault="0013067D" w:rsidP="0013067D">
      <w:pPr>
        <w:rPr>
          <w:rFonts w:ascii="Arial" w:hAnsi="Arial" w:cs="Arial"/>
        </w:rPr>
      </w:pPr>
      <w:r w:rsidRPr="00E8395A">
        <w:rPr>
          <w:rFonts w:ascii="Arial" w:hAnsi="Arial" w:cs="Arial"/>
        </w:rPr>
        <w:t xml:space="preserve">                                                                        </w:t>
      </w:r>
    </w:p>
    <w:p w:rsidR="0013067D" w:rsidRDefault="0013067D" w:rsidP="0013067D">
      <w:pPr>
        <w:rPr>
          <w:rFonts w:ascii="Arial" w:hAnsi="Arial" w:cs="Arial"/>
        </w:rPr>
      </w:pPr>
    </w:p>
    <w:p w:rsidR="0013067D" w:rsidRDefault="0013067D" w:rsidP="0013067D">
      <w:pPr>
        <w:rPr>
          <w:rFonts w:ascii="Arial" w:hAnsi="Arial" w:cs="Arial"/>
        </w:rPr>
      </w:pPr>
    </w:p>
    <w:p w:rsidR="0013067D" w:rsidRDefault="0013067D" w:rsidP="0013067D">
      <w:pPr>
        <w:rPr>
          <w:rFonts w:ascii="Arial" w:hAnsi="Arial" w:cs="Arial"/>
        </w:rPr>
      </w:pPr>
    </w:p>
    <w:p w:rsidR="0013067D" w:rsidRDefault="0013067D" w:rsidP="0013067D">
      <w:pPr>
        <w:rPr>
          <w:rFonts w:ascii="Arial" w:hAnsi="Arial" w:cs="Arial"/>
        </w:rPr>
      </w:pPr>
    </w:p>
    <w:p w:rsidR="0013067D" w:rsidRPr="00E8395A" w:rsidRDefault="0013067D" w:rsidP="0013067D">
      <w:pPr>
        <w:jc w:val="right"/>
        <w:rPr>
          <w:rFonts w:ascii="Arial" w:hAnsi="Arial" w:cs="Arial"/>
        </w:rPr>
      </w:pPr>
      <w:r w:rsidRPr="00E8395A">
        <w:rPr>
          <w:rFonts w:ascii="Arial" w:hAnsi="Arial" w:cs="Arial"/>
        </w:rPr>
        <w:t>_______________________.</w:t>
      </w:r>
    </w:p>
    <w:p w:rsidR="0013067D" w:rsidRDefault="0013067D" w:rsidP="0013067D">
      <w:pPr>
        <w:jc w:val="right"/>
        <w:rPr>
          <w:rFonts w:ascii="Arial" w:hAnsi="Arial" w:cs="Arial"/>
          <w:sz w:val="20"/>
          <w:szCs w:val="20"/>
        </w:rPr>
      </w:pPr>
      <w:r w:rsidRPr="00E8395A">
        <w:rPr>
          <w:rFonts w:ascii="Arial" w:hAnsi="Arial" w:cs="Arial"/>
          <w:sz w:val="20"/>
          <w:szCs w:val="20"/>
        </w:rPr>
        <w:t xml:space="preserve">      / data, podpis i pieczęć wykonawcy/</w:t>
      </w:r>
    </w:p>
    <w:p w:rsidR="0013067D" w:rsidRDefault="0013067D" w:rsidP="0013067D">
      <w:pPr>
        <w:jc w:val="right"/>
        <w:rPr>
          <w:rFonts w:ascii="Arial" w:hAnsi="Arial" w:cs="Arial"/>
          <w:sz w:val="20"/>
          <w:szCs w:val="20"/>
        </w:rPr>
      </w:pPr>
    </w:p>
    <w:p w:rsidR="0013067D" w:rsidRDefault="0013067D" w:rsidP="0013067D">
      <w:pPr>
        <w:jc w:val="right"/>
        <w:rPr>
          <w:rFonts w:ascii="Arial" w:hAnsi="Arial" w:cs="Arial"/>
          <w:sz w:val="20"/>
          <w:szCs w:val="20"/>
        </w:rPr>
      </w:pPr>
    </w:p>
    <w:p w:rsidR="0013067D" w:rsidRPr="00E8395A" w:rsidRDefault="0013067D" w:rsidP="0013067D">
      <w:pPr>
        <w:jc w:val="right"/>
        <w:rPr>
          <w:rFonts w:ascii="Arial" w:hAnsi="Arial" w:cs="Arial"/>
          <w:sz w:val="20"/>
          <w:szCs w:val="20"/>
        </w:rPr>
      </w:pPr>
    </w:p>
    <w:p w:rsidR="0013067D" w:rsidRPr="00B6321E" w:rsidRDefault="0013067D" w:rsidP="0013067D">
      <w:pPr>
        <w:rPr>
          <w:rFonts w:ascii="Arial" w:hAnsi="Arial" w:cs="Arial"/>
          <w:sz w:val="18"/>
          <w:szCs w:val="18"/>
        </w:rPr>
      </w:pPr>
      <w:r w:rsidRPr="00E8395A">
        <w:rPr>
          <w:rFonts w:ascii="Arial" w:hAnsi="Arial" w:cs="Arial"/>
          <w:sz w:val="20"/>
          <w:szCs w:val="20"/>
        </w:rPr>
        <w:t xml:space="preserve">* </w:t>
      </w:r>
      <w:r w:rsidRPr="00B6321E">
        <w:rPr>
          <w:rFonts w:ascii="Arial" w:hAnsi="Arial" w:cs="Arial"/>
          <w:sz w:val="18"/>
          <w:szCs w:val="18"/>
        </w:rPr>
        <w:t>niepotrzebne skreślić</w:t>
      </w:r>
    </w:p>
    <w:p w:rsidR="0013067D" w:rsidRPr="00B6321E" w:rsidRDefault="0013067D" w:rsidP="0013067D">
      <w:pPr>
        <w:rPr>
          <w:rFonts w:ascii="Arial" w:hAnsi="Arial" w:cs="Arial"/>
          <w:color w:val="000000"/>
          <w:sz w:val="18"/>
          <w:szCs w:val="18"/>
        </w:rPr>
      </w:pPr>
      <w:r w:rsidRPr="00B6321E">
        <w:rPr>
          <w:rFonts w:ascii="Arial" w:hAnsi="Arial" w:cs="Arial"/>
          <w:color w:val="000000"/>
          <w:sz w:val="18"/>
          <w:szCs w:val="18"/>
          <w:vertAlign w:val="superscript"/>
        </w:rPr>
        <w:t>1)</w:t>
      </w:r>
      <w:r w:rsidRPr="00B6321E">
        <w:rPr>
          <w:rFonts w:ascii="Arial" w:hAnsi="Arial" w:cs="Arial"/>
          <w:color w:val="000000"/>
          <w:sz w:val="18"/>
          <w:szCs w:val="18"/>
        </w:rPr>
        <w:t xml:space="preserve"> rozporządzenie Parlamentu Europejskiego i Rady (UE) 2016/679 z dnia 27 kwietnia 2016 w sprawie  ochrony osób fizycznych w związku z przetwarzaniem danych osobowych i w sprawie swobodnego przepływu takich danych oraz uchylenia dyrektywy 95/46/WE (ogólne rozporządzenie o ochronie  danych) (Dz. Urz. UE L 119 z 04.05.2016, str.1)</w:t>
      </w:r>
    </w:p>
    <w:p w:rsidR="0013067D" w:rsidRPr="00E86429" w:rsidRDefault="0013067D" w:rsidP="00E86429">
      <w:pPr>
        <w:rPr>
          <w:rFonts w:ascii="Arial" w:hAnsi="Arial" w:cs="Arial"/>
          <w:sz w:val="18"/>
          <w:szCs w:val="18"/>
        </w:rPr>
      </w:pPr>
      <w:r w:rsidRPr="00B6321E">
        <w:rPr>
          <w:rFonts w:ascii="Arial" w:hAnsi="Arial" w:cs="Arial"/>
          <w:color w:val="000000"/>
          <w:sz w:val="18"/>
          <w:szCs w:val="18"/>
          <w:vertAlign w:val="superscript"/>
        </w:rPr>
        <w:t>2)</w:t>
      </w:r>
      <w:r w:rsidRPr="00B6321E">
        <w:rPr>
          <w:rFonts w:ascii="Arial" w:hAnsi="Arial" w:cs="Arial"/>
          <w:color w:val="000000"/>
          <w:sz w:val="18"/>
          <w:szCs w:val="18"/>
        </w:rPr>
        <w:t xml:space="preserve"> </w:t>
      </w:r>
      <w:r w:rsidRPr="00B6321E">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3067D" w:rsidRDefault="0013067D" w:rsidP="0065109C">
      <w:pPr>
        <w:jc w:val="both"/>
      </w:pPr>
    </w:p>
    <w:p w:rsidR="0013067D" w:rsidRPr="00306A20" w:rsidRDefault="0013067D" w:rsidP="0013067D">
      <w:pPr>
        <w:jc w:val="right"/>
        <w:rPr>
          <w:rFonts w:ascii="Arial" w:hAnsi="Arial" w:cs="Arial"/>
          <w:sz w:val="28"/>
          <w:szCs w:val="28"/>
        </w:rPr>
      </w:pPr>
      <w:r w:rsidRPr="00306A20">
        <w:rPr>
          <w:rFonts w:ascii="Arial" w:hAnsi="Arial" w:cs="Arial"/>
          <w:sz w:val="28"/>
          <w:szCs w:val="28"/>
        </w:rPr>
        <w:t>Załącznik nr  2</w:t>
      </w:r>
    </w:p>
    <w:p w:rsidR="0013067D" w:rsidRPr="00127741" w:rsidRDefault="0013067D" w:rsidP="0013067D">
      <w:pPr>
        <w:rPr>
          <w:rFonts w:ascii="Arial" w:hAnsi="Arial" w:cs="Arial"/>
        </w:rPr>
      </w:pPr>
    </w:p>
    <w:p w:rsidR="0013067D" w:rsidRPr="0011403A" w:rsidRDefault="0013067D" w:rsidP="0013067D">
      <w:pPr>
        <w:rPr>
          <w:rFonts w:ascii="Arial" w:hAnsi="Arial" w:cs="Arial"/>
          <w:sz w:val="16"/>
          <w:szCs w:val="16"/>
        </w:rPr>
      </w:pPr>
    </w:p>
    <w:p w:rsidR="0013067D" w:rsidRPr="0011403A" w:rsidRDefault="0013067D" w:rsidP="0013067D">
      <w:pPr>
        <w:jc w:val="center"/>
        <w:rPr>
          <w:rFonts w:ascii="Arial" w:hAnsi="Arial" w:cs="Arial"/>
          <w:b/>
          <w:sz w:val="32"/>
          <w:szCs w:val="32"/>
        </w:rPr>
      </w:pPr>
      <w:r w:rsidRPr="0011403A">
        <w:rPr>
          <w:rFonts w:ascii="Arial" w:hAnsi="Arial" w:cs="Arial"/>
          <w:b/>
          <w:sz w:val="32"/>
          <w:szCs w:val="32"/>
        </w:rPr>
        <w:t>OŚWIADCZENIE</w:t>
      </w:r>
      <w:r>
        <w:rPr>
          <w:rFonts w:ascii="Arial" w:hAnsi="Arial" w:cs="Arial"/>
          <w:b/>
          <w:sz w:val="32"/>
          <w:szCs w:val="32"/>
        </w:rPr>
        <w:t xml:space="preserve">  WYKONAWCY</w:t>
      </w:r>
    </w:p>
    <w:p w:rsidR="0013067D" w:rsidRPr="00AF2527" w:rsidRDefault="0013067D" w:rsidP="0013067D">
      <w:pPr>
        <w:jc w:val="center"/>
        <w:rPr>
          <w:rFonts w:ascii="Arial" w:hAnsi="Arial" w:cs="Arial"/>
          <w:b/>
        </w:rPr>
      </w:pPr>
      <w:r>
        <w:rPr>
          <w:rFonts w:ascii="Arial" w:hAnsi="Arial" w:cs="Arial"/>
          <w:b/>
          <w:sz w:val="28"/>
          <w:szCs w:val="28"/>
        </w:rPr>
        <w:t xml:space="preserve"> </w:t>
      </w:r>
      <w:r w:rsidRPr="00AF2527">
        <w:rPr>
          <w:rFonts w:ascii="Arial" w:hAnsi="Arial" w:cs="Arial"/>
          <w:b/>
        </w:rPr>
        <w:t>Składane na podstawie art. 25a ust.1 ustawy z dnia 29 stycznia 2004r, Prawo zamówień publicznych (dalej jako ustawa Pzp)</w:t>
      </w:r>
    </w:p>
    <w:p w:rsidR="0013067D" w:rsidRPr="00AF2527" w:rsidRDefault="0013067D" w:rsidP="0013067D">
      <w:pPr>
        <w:jc w:val="center"/>
        <w:rPr>
          <w:rFonts w:ascii="Arial" w:hAnsi="Arial" w:cs="Arial"/>
          <w:b/>
        </w:rPr>
      </w:pPr>
    </w:p>
    <w:p w:rsidR="0013067D" w:rsidRPr="00AF2527" w:rsidRDefault="0013067D" w:rsidP="0013067D">
      <w:pPr>
        <w:jc w:val="center"/>
        <w:rPr>
          <w:rFonts w:ascii="Arial" w:hAnsi="Arial" w:cs="Arial"/>
          <w:b/>
        </w:rPr>
      </w:pPr>
      <w:r w:rsidRPr="00AF2527">
        <w:rPr>
          <w:rFonts w:ascii="Arial" w:hAnsi="Arial" w:cs="Arial"/>
          <w:b/>
        </w:rPr>
        <w:t>DOTYCZĄCE PRZESŁANEK WYKLUCZENIA Z POSTĘPOWANIA</w:t>
      </w:r>
    </w:p>
    <w:p w:rsidR="0013067D" w:rsidRPr="00AF2527" w:rsidRDefault="0013067D" w:rsidP="0013067D">
      <w:pPr>
        <w:jc w:val="center"/>
        <w:rPr>
          <w:rFonts w:ascii="Arial" w:hAnsi="Arial" w:cs="Arial"/>
          <w:b/>
        </w:rPr>
      </w:pPr>
    </w:p>
    <w:p w:rsidR="0013067D" w:rsidRPr="00AF2527" w:rsidRDefault="0013067D" w:rsidP="0013067D">
      <w:pPr>
        <w:rPr>
          <w:rFonts w:ascii="Arial" w:hAnsi="Arial" w:cs="Arial"/>
          <w:b/>
        </w:rPr>
      </w:pPr>
      <w:r w:rsidRPr="00AF2527">
        <w:rPr>
          <w:rFonts w:ascii="Arial" w:hAnsi="Arial" w:cs="Arial"/>
          <w:b/>
        </w:rPr>
        <w:t>Wykonawca:</w:t>
      </w:r>
    </w:p>
    <w:p w:rsidR="0013067D" w:rsidRPr="00127741" w:rsidRDefault="0013067D" w:rsidP="0013067D">
      <w:pPr>
        <w:pBdr>
          <w:bottom w:val="single" w:sz="12" w:space="1" w:color="auto"/>
        </w:pBdr>
        <w:rPr>
          <w:rFonts w:ascii="Arial" w:hAnsi="Arial" w:cs="Arial"/>
          <w:sz w:val="28"/>
          <w:szCs w:val="28"/>
        </w:rPr>
      </w:pPr>
    </w:p>
    <w:p w:rsidR="0013067D" w:rsidRPr="00127741" w:rsidRDefault="0013067D" w:rsidP="0013067D">
      <w:pPr>
        <w:jc w:val="center"/>
        <w:rPr>
          <w:rFonts w:ascii="Arial" w:hAnsi="Arial" w:cs="Arial"/>
          <w:sz w:val="22"/>
          <w:szCs w:val="22"/>
        </w:rPr>
      </w:pPr>
      <w:r w:rsidRPr="00127741">
        <w:rPr>
          <w:rFonts w:ascii="Arial" w:hAnsi="Arial" w:cs="Arial"/>
          <w:sz w:val="22"/>
          <w:szCs w:val="22"/>
        </w:rPr>
        <w:t>/pełna nazwa/firma, adres</w:t>
      </w:r>
      <w:r>
        <w:rPr>
          <w:rFonts w:ascii="Arial" w:hAnsi="Arial" w:cs="Arial"/>
          <w:sz w:val="22"/>
          <w:szCs w:val="22"/>
        </w:rPr>
        <w:t>/</w:t>
      </w:r>
    </w:p>
    <w:p w:rsidR="0013067D" w:rsidRPr="00127741" w:rsidRDefault="0013067D" w:rsidP="0013067D">
      <w:pPr>
        <w:rPr>
          <w:rFonts w:ascii="Arial" w:hAnsi="Arial" w:cs="Arial"/>
          <w:sz w:val="22"/>
          <w:szCs w:val="22"/>
        </w:rPr>
      </w:pPr>
    </w:p>
    <w:p w:rsidR="0013067D" w:rsidRDefault="0013067D" w:rsidP="0013067D">
      <w:pPr>
        <w:jc w:val="center"/>
        <w:rPr>
          <w:rFonts w:ascii="Arial" w:hAnsi="Arial" w:cs="Arial"/>
          <w:sz w:val="22"/>
          <w:szCs w:val="22"/>
        </w:rPr>
      </w:pPr>
      <w:r>
        <w:rPr>
          <w:rFonts w:ascii="Arial" w:hAnsi="Arial" w:cs="Arial"/>
        </w:rPr>
        <w:t xml:space="preserve"> </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 xml:space="preserve">Na potrzeby postępowania o udzielenie  zamówienia publicznego pn.: </w:t>
      </w:r>
    </w:p>
    <w:p w:rsidR="0013067D" w:rsidRDefault="0013067D" w:rsidP="0013067D">
      <w:pPr>
        <w:jc w:val="both"/>
        <w:rPr>
          <w:rFonts w:ascii="Arial" w:hAnsi="Arial" w:cs="Arial"/>
          <w:b/>
          <w:bCs/>
        </w:rPr>
      </w:pPr>
    </w:p>
    <w:p w:rsidR="0013067D" w:rsidRDefault="0013067D" w:rsidP="0013067D">
      <w:pPr>
        <w:rPr>
          <w:rFonts w:ascii="Arial" w:hAnsi="Arial" w:cs="Arial"/>
          <w:b/>
        </w:rPr>
      </w:pPr>
      <w:r w:rsidRPr="00550E30">
        <w:rPr>
          <w:rFonts w:ascii="Arial" w:hAnsi="Arial" w:cs="Arial"/>
          <w:b/>
        </w:rPr>
        <w:t>przebudowa drogi powiatowej nr 2901L Zagroble – Czernięcin</w:t>
      </w:r>
      <w:r>
        <w:rPr>
          <w:rFonts w:ascii="Arial" w:hAnsi="Arial" w:cs="Arial"/>
          <w:b/>
        </w:rPr>
        <w:t xml:space="preserve"> </w:t>
      </w:r>
      <w:r w:rsidRPr="00550E30">
        <w:rPr>
          <w:rFonts w:ascii="Arial" w:hAnsi="Arial" w:cs="Arial"/>
          <w:b/>
        </w:rPr>
        <w:t xml:space="preserve"> i nr 2902</w:t>
      </w:r>
      <w:r>
        <w:rPr>
          <w:rFonts w:ascii="Arial" w:hAnsi="Arial" w:cs="Arial"/>
          <w:b/>
        </w:rPr>
        <w:t>L Gródki – Zaporze – Czernięcin</w:t>
      </w:r>
    </w:p>
    <w:p w:rsidR="0013067D" w:rsidRDefault="0013067D" w:rsidP="0013067D">
      <w:pPr>
        <w:rPr>
          <w:rFonts w:ascii="Arial" w:hAnsi="Arial" w:cs="Arial"/>
          <w:b/>
        </w:rPr>
      </w:pPr>
    </w:p>
    <w:p w:rsidR="0013067D" w:rsidRDefault="0013067D" w:rsidP="0013067D">
      <w:pPr>
        <w:rPr>
          <w:rFonts w:ascii="Arial" w:hAnsi="Arial" w:cs="Arial"/>
          <w:bCs/>
        </w:rPr>
      </w:pPr>
      <w:r>
        <w:rPr>
          <w:rFonts w:ascii="Arial" w:hAnsi="Arial" w:cs="Arial"/>
          <w:bCs/>
        </w:rPr>
        <w:t>prowadzonego przez: Zarząd Dróg Powiatowych w Biłgoraju, oświadczam co następuje:</w:t>
      </w:r>
    </w:p>
    <w:p w:rsidR="0013067D" w:rsidRPr="00EA14BC" w:rsidRDefault="0013067D" w:rsidP="0013067D">
      <w:pPr>
        <w:shd w:val="clear" w:color="auto" w:fill="BFBFBF"/>
        <w:rPr>
          <w:rFonts w:ascii="Cambria" w:hAnsi="Cambria" w:cs="Arial"/>
          <w:b/>
        </w:rPr>
      </w:pPr>
      <w:r w:rsidRPr="00EA14BC">
        <w:rPr>
          <w:rFonts w:ascii="Cambria" w:hAnsi="Cambria" w:cs="Arial"/>
          <w:b/>
        </w:rPr>
        <w:t>OŚWIADCZENIA DOTYCZĄCE WYKONAWCY:</w:t>
      </w:r>
    </w:p>
    <w:p w:rsidR="0013067D" w:rsidRDefault="0013067D" w:rsidP="0013067D">
      <w:pPr>
        <w:rPr>
          <w:rFonts w:ascii="Arial" w:hAnsi="Arial" w:cs="Arial"/>
          <w:bCs/>
        </w:rPr>
      </w:pPr>
    </w:p>
    <w:p w:rsidR="0013067D" w:rsidRDefault="0013067D" w:rsidP="0013067D">
      <w:pPr>
        <w:rPr>
          <w:rFonts w:ascii="Arial" w:hAnsi="Arial" w:cs="Arial"/>
          <w:bCs/>
        </w:rPr>
      </w:pPr>
      <w:r>
        <w:rPr>
          <w:rFonts w:ascii="Arial" w:hAnsi="Arial" w:cs="Arial"/>
          <w:bCs/>
        </w:rPr>
        <w:t>1. oświadczam, że nie podlegam wykluczeniu z postępowania na podstawie art. 24 ust 1 pkt 12-22 ustawy Pzp.</w:t>
      </w:r>
    </w:p>
    <w:p w:rsidR="0013067D" w:rsidRDefault="0013067D" w:rsidP="0013067D">
      <w:pPr>
        <w:rPr>
          <w:rFonts w:ascii="Arial" w:hAnsi="Arial" w:cs="Arial"/>
        </w:rPr>
      </w:pPr>
    </w:p>
    <w:p w:rsidR="0013067D" w:rsidRDefault="0013067D" w:rsidP="0013067D">
      <w:pPr>
        <w:rPr>
          <w:rFonts w:ascii="Arial" w:hAnsi="Arial" w:cs="Arial"/>
          <w:bCs/>
        </w:rPr>
      </w:pPr>
      <w:r>
        <w:rPr>
          <w:rFonts w:ascii="Arial" w:hAnsi="Arial" w:cs="Arial"/>
        </w:rPr>
        <w:t xml:space="preserve">2. </w:t>
      </w:r>
      <w:r>
        <w:rPr>
          <w:rFonts w:ascii="Arial" w:hAnsi="Arial" w:cs="Arial"/>
          <w:bCs/>
        </w:rPr>
        <w:t>oświadczam, że nie podlegam wykluczeniu z postępowania na podstawie art. 24 ust 5 pkt 1  ustawy Pzp</w:t>
      </w:r>
    </w:p>
    <w:p w:rsidR="0013067D" w:rsidRDefault="0013067D" w:rsidP="0013067D">
      <w:pPr>
        <w:rPr>
          <w:rFonts w:ascii="Arial" w:hAnsi="Arial" w:cs="Arial"/>
          <w:bCs/>
          <w:sz w:val="20"/>
          <w:szCs w:val="20"/>
        </w:rPr>
      </w:pPr>
    </w:p>
    <w:p w:rsidR="0013067D" w:rsidRPr="00AF2527" w:rsidRDefault="0013067D" w:rsidP="0013067D">
      <w:pPr>
        <w:rPr>
          <w:rFonts w:ascii="Arial" w:hAnsi="Arial" w:cs="Arial"/>
          <w:bCs/>
          <w:sz w:val="20"/>
          <w:szCs w:val="20"/>
        </w:rPr>
      </w:pPr>
    </w:p>
    <w:p w:rsidR="0013067D" w:rsidRPr="00AF2527" w:rsidRDefault="0013067D" w:rsidP="0013067D">
      <w:pPr>
        <w:rPr>
          <w:rFonts w:ascii="Arial" w:hAnsi="Arial" w:cs="Arial"/>
          <w:bCs/>
          <w:sz w:val="20"/>
          <w:szCs w:val="20"/>
        </w:rPr>
      </w:pPr>
      <w:r w:rsidRPr="00AF2527">
        <w:rPr>
          <w:rFonts w:ascii="Arial" w:hAnsi="Arial" w:cs="Arial"/>
          <w:bCs/>
          <w:sz w:val="20"/>
          <w:szCs w:val="20"/>
        </w:rPr>
        <w:t>______________ dnia ___________</w:t>
      </w:r>
    </w:p>
    <w:p w:rsidR="0013067D" w:rsidRPr="00AF2527" w:rsidRDefault="0013067D" w:rsidP="0013067D">
      <w:pPr>
        <w:rPr>
          <w:rFonts w:ascii="Arial" w:hAnsi="Arial" w:cs="Arial"/>
          <w:bCs/>
          <w:sz w:val="20"/>
          <w:szCs w:val="20"/>
        </w:rPr>
      </w:pPr>
    </w:p>
    <w:p w:rsidR="0013067D" w:rsidRPr="00AF2527" w:rsidRDefault="0013067D" w:rsidP="0013067D">
      <w:pPr>
        <w:rPr>
          <w:rFonts w:ascii="Arial" w:hAnsi="Arial" w:cs="Arial"/>
          <w:bCs/>
          <w:sz w:val="20"/>
          <w:szCs w:val="20"/>
        </w:rPr>
      </w:pPr>
      <w:r w:rsidRPr="00AF2527">
        <w:rPr>
          <w:rFonts w:ascii="Arial" w:hAnsi="Arial" w:cs="Arial"/>
          <w:bCs/>
          <w:sz w:val="20"/>
          <w:szCs w:val="20"/>
        </w:rPr>
        <w:t xml:space="preserve">   </w:t>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t>___________________</w:t>
      </w:r>
    </w:p>
    <w:p w:rsidR="0013067D" w:rsidRPr="00AB1854" w:rsidRDefault="0013067D" w:rsidP="0013067D">
      <w:pPr>
        <w:rPr>
          <w:rFonts w:ascii="Arial" w:hAnsi="Arial" w:cs="Arial"/>
          <w:b/>
          <w:sz w:val="20"/>
          <w:szCs w:val="20"/>
        </w:rPr>
      </w:pP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r>
      <w:r w:rsidRPr="00AF2527">
        <w:rPr>
          <w:rFonts w:ascii="Arial" w:hAnsi="Arial" w:cs="Arial"/>
          <w:bCs/>
          <w:sz w:val="20"/>
          <w:szCs w:val="20"/>
        </w:rPr>
        <w:tab/>
        <w:t>/podpis/</w:t>
      </w:r>
    </w:p>
    <w:p w:rsidR="0013067D" w:rsidRDefault="0013067D" w:rsidP="0013067D">
      <w:pPr>
        <w:jc w:val="both"/>
        <w:rPr>
          <w:rFonts w:ascii="Arial" w:hAnsi="Arial" w:cs="Arial"/>
        </w:rPr>
      </w:pPr>
    </w:p>
    <w:p w:rsidR="0013067D" w:rsidRDefault="0013067D" w:rsidP="0013067D">
      <w:pPr>
        <w:jc w:val="both"/>
        <w:rPr>
          <w:rFonts w:ascii="Arial" w:hAnsi="Arial" w:cs="Arial"/>
        </w:rPr>
      </w:pPr>
    </w:p>
    <w:p w:rsidR="0013067D" w:rsidRPr="00EA14BC" w:rsidRDefault="0013067D" w:rsidP="0013067D">
      <w:pPr>
        <w:jc w:val="both"/>
        <w:rPr>
          <w:rFonts w:ascii="Arial" w:hAnsi="Arial" w:cs="Arial"/>
        </w:rPr>
      </w:pPr>
      <w:r w:rsidRPr="00EA14BC">
        <w:rPr>
          <w:rFonts w:ascii="Arial" w:hAnsi="Arial" w:cs="Arial"/>
        </w:rPr>
        <w:t xml:space="preserve">Oświadczam, że zachodzą w stosunku do mnie podstawy wykluczenia z postępowania na podstawie art. …………. ustawy Pzp </w:t>
      </w:r>
      <w:r w:rsidRPr="00EA14BC">
        <w:rPr>
          <w:rFonts w:ascii="Arial" w:hAnsi="Arial" w:cs="Arial"/>
          <w:i/>
        </w:rPr>
        <w:t>(podać mającą zastosowanie podstawę wykluczenia spośród wymienionych w art. 24 ust. 1 pkt 13-14, 16-20 lub art. 24 ust. 5 ustawy Pzp).</w:t>
      </w:r>
      <w:r w:rsidRPr="00EA14BC">
        <w:rPr>
          <w:rFonts w:ascii="Arial" w:hAnsi="Arial" w:cs="Arial"/>
        </w:rPr>
        <w:t xml:space="preserve"> Jednocześnie oświadczam, że w związku z ww. okolicznością, na podstawie art. 24 ust. 8 ustawy Pzp podjąłem następujące środki naprawcze: …………………………………………………………………………………………………</w:t>
      </w:r>
    </w:p>
    <w:p w:rsidR="0013067D" w:rsidRPr="00EA14BC" w:rsidRDefault="0013067D" w:rsidP="0013067D">
      <w:pPr>
        <w:jc w:val="both"/>
        <w:rPr>
          <w:rFonts w:ascii="Arial" w:hAnsi="Arial" w:cs="Arial"/>
        </w:rPr>
      </w:pPr>
      <w:r w:rsidRPr="00EA14BC">
        <w:rPr>
          <w:rFonts w:ascii="Arial" w:hAnsi="Arial" w:cs="Arial"/>
        </w:rPr>
        <w:t>…………………………………………………………………………………………..…………………...........………………………………………………………………………………</w:t>
      </w:r>
      <w:r>
        <w:rPr>
          <w:rFonts w:ascii="Arial" w:hAnsi="Arial" w:cs="Arial"/>
        </w:rPr>
        <w:t xml:space="preserve">  </w:t>
      </w:r>
    </w:p>
    <w:p w:rsidR="0013067D"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r>
        <w:rPr>
          <w:rFonts w:ascii="Cambria" w:hAnsi="Cambria" w:cs="Arial"/>
          <w:sz w:val="20"/>
          <w:szCs w:val="20"/>
        </w:rPr>
        <w:t>_______________________</w:t>
      </w:r>
      <w:r w:rsidRPr="00B65E9F">
        <w:rPr>
          <w:rFonts w:ascii="Cambria" w:hAnsi="Cambria" w:cs="Arial"/>
          <w:i/>
          <w:sz w:val="20"/>
          <w:szCs w:val="20"/>
        </w:rPr>
        <w:t xml:space="preserve"> </w:t>
      </w:r>
      <w:r w:rsidRPr="00B65E9F">
        <w:rPr>
          <w:rFonts w:ascii="Cambria" w:hAnsi="Cambria" w:cs="Arial"/>
          <w:sz w:val="20"/>
          <w:szCs w:val="20"/>
        </w:rPr>
        <w:t xml:space="preserve">dnia </w:t>
      </w:r>
      <w:r>
        <w:rPr>
          <w:rFonts w:ascii="Cambria" w:hAnsi="Cambria" w:cs="Arial"/>
          <w:sz w:val="20"/>
          <w:szCs w:val="20"/>
        </w:rPr>
        <w:t>_______________________</w:t>
      </w:r>
      <w:r w:rsidRPr="00B65E9F">
        <w:rPr>
          <w:rFonts w:ascii="Cambria" w:hAnsi="Cambria" w:cs="Arial"/>
          <w:sz w:val="20"/>
          <w:szCs w:val="20"/>
        </w:rPr>
        <w:t xml:space="preserve">. r. </w:t>
      </w:r>
    </w:p>
    <w:p w:rsidR="0013067D" w:rsidRPr="00B65E9F"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Pr>
          <w:rFonts w:ascii="Cambria" w:hAnsi="Cambria" w:cs="Arial"/>
          <w:sz w:val="20"/>
          <w:szCs w:val="20"/>
        </w:rPr>
        <w:t xml:space="preserve">        __________________________________________</w:t>
      </w:r>
    </w:p>
    <w:p w:rsidR="0013067D" w:rsidRDefault="0013067D" w:rsidP="0013067D">
      <w:pPr>
        <w:ind w:left="5664" w:firstLine="708"/>
        <w:jc w:val="both"/>
        <w:rPr>
          <w:rFonts w:ascii="Cambria" w:hAnsi="Cambria" w:cs="Arial"/>
          <w:i/>
          <w:sz w:val="20"/>
          <w:szCs w:val="20"/>
        </w:rPr>
      </w:pPr>
      <w:r w:rsidRPr="00B65E9F">
        <w:rPr>
          <w:rFonts w:ascii="Cambria" w:hAnsi="Cambria" w:cs="Arial"/>
          <w:i/>
          <w:sz w:val="20"/>
          <w:szCs w:val="20"/>
        </w:rPr>
        <w:t>(podpis)</w:t>
      </w:r>
    </w:p>
    <w:p w:rsidR="0013067D" w:rsidRDefault="0013067D" w:rsidP="0013067D">
      <w:pPr>
        <w:ind w:left="5664" w:firstLine="708"/>
        <w:jc w:val="both"/>
        <w:rPr>
          <w:rFonts w:ascii="Cambria" w:hAnsi="Cambria" w:cs="Arial"/>
          <w:i/>
          <w:sz w:val="20"/>
          <w:szCs w:val="20"/>
        </w:rPr>
      </w:pPr>
    </w:p>
    <w:p w:rsidR="0013067D" w:rsidRDefault="0013067D" w:rsidP="0013067D">
      <w:pPr>
        <w:jc w:val="both"/>
        <w:rPr>
          <w:rFonts w:ascii="Cambria" w:hAnsi="Cambria" w:cs="Arial"/>
          <w:i/>
          <w:sz w:val="20"/>
          <w:szCs w:val="20"/>
        </w:rPr>
      </w:pPr>
    </w:p>
    <w:p w:rsidR="0013067D" w:rsidRPr="00B65E9F" w:rsidRDefault="0013067D" w:rsidP="0013067D">
      <w:pPr>
        <w:jc w:val="both"/>
        <w:rPr>
          <w:rFonts w:ascii="Cambria" w:hAnsi="Cambria" w:cs="Arial"/>
          <w:i/>
          <w:sz w:val="20"/>
          <w:szCs w:val="20"/>
        </w:rPr>
      </w:pPr>
    </w:p>
    <w:p w:rsidR="0013067D" w:rsidRDefault="0013067D" w:rsidP="0013067D">
      <w:pPr>
        <w:shd w:val="clear" w:color="auto" w:fill="BFBFBF"/>
        <w:jc w:val="both"/>
        <w:rPr>
          <w:rFonts w:ascii="Cambria" w:hAnsi="Cambria" w:cs="Arial"/>
          <w:b/>
        </w:rPr>
      </w:pPr>
    </w:p>
    <w:p w:rsidR="0013067D" w:rsidRDefault="0013067D" w:rsidP="0013067D">
      <w:pPr>
        <w:shd w:val="clear" w:color="auto" w:fill="BFBFBF"/>
        <w:jc w:val="both"/>
        <w:rPr>
          <w:rFonts w:ascii="Cambria" w:hAnsi="Cambria" w:cs="Arial"/>
          <w:b/>
        </w:rPr>
      </w:pPr>
    </w:p>
    <w:p w:rsidR="0013067D" w:rsidRPr="00EA14BC" w:rsidRDefault="0013067D" w:rsidP="0013067D">
      <w:pPr>
        <w:shd w:val="clear" w:color="auto" w:fill="BFBFBF"/>
        <w:jc w:val="both"/>
        <w:rPr>
          <w:rFonts w:ascii="Cambria" w:hAnsi="Cambria" w:cs="Arial"/>
          <w:b/>
        </w:rPr>
      </w:pPr>
      <w:r w:rsidRPr="00EA14BC">
        <w:rPr>
          <w:rFonts w:ascii="Cambria" w:hAnsi="Cambria" w:cs="Arial"/>
          <w:b/>
        </w:rPr>
        <w:t>OŚWIADCZENIE DOTYCZĄCE PODMIOTU, NA KTÓREGO ZASOBY POWOŁUJE SIĘ WYKONAWCA:</w:t>
      </w:r>
    </w:p>
    <w:p w:rsidR="0013067D" w:rsidRPr="00B65E9F" w:rsidRDefault="0013067D" w:rsidP="0013067D">
      <w:pPr>
        <w:jc w:val="both"/>
        <w:rPr>
          <w:rFonts w:ascii="Cambria" w:hAnsi="Cambria" w:cs="Arial"/>
          <w:b/>
          <w:sz w:val="20"/>
          <w:szCs w:val="20"/>
        </w:rPr>
      </w:pPr>
    </w:p>
    <w:p w:rsidR="0013067D" w:rsidRDefault="0013067D" w:rsidP="0013067D">
      <w:pPr>
        <w:jc w:val="both"/>
        <w:rPr>
          <w:rFonts w:ascii="Arial" w:hAnsi="Arial" w:cs="Arial"/>
        </w:rPr>
      </w:pPr>
      <w:r w:rsidRPr="00EA14BC">
        <w:rPr>
          <w:rFonts w:ascii="Arial" w:hAnsi="Arial" w:cs="Arial"/>
        </w:rPr>
        <w:t xml:space="preserve">Oświadczam, że następujący/e podmiot/y, na którego/ych zasoby powołuję się w niniejszym postępowaniu, tj.: </w:t>
      </w:r>
    </w:p>
    <w:p w:rsidR="0013067D" w:rsidRDefault="0013067D" w:rsidP="0013067D">
      <w:pPr>
        <w:jc w:val="both"/>
        <w:rPr>
          <w:rFonts w:ascii="Arial" w:hAnsi="Arial" w:cs="Arial"/>
        </w:rPr>
      </w:pPr>
    </w:p>
    <w:p w:rsidR="0013067D" w:rsidRDefault="0013067D" w:rsidP="0013067D">
      <w:pPr>
        <w:jc w:val="both"/>
        <w:rPr>
          <w:rFonts w:ascii="Arial" w:hAnsi="Arial" w:cs="Arial"/>
        </w:rPr>
      </w:pPr>
      <w:r>
        <w:rPr>
          <w:rFonts w:ascii="Arial" w:hAnsi="Arial" w:cs="Arial"/>
        </w:rPr>
        <w:t>___________________________________________________________________</w:t>
      </w:r>
    </w:p>
    <w:p w:rsidR="0013067D" w:rsidRDefault="0013067D" w:rsidP="0013067D">
      <w:pPr>
        <w:jc w:val="both"/>
        <w:rPr>
          <w:rFonts w:ascii="Arial" w:hAnsi="Arial" w:cs="Arial"/>
          <w:i/>
        </w:rPr>
      </w:pPr>
      <w:r w:rsidRPr="00EA14BC">
        <w:rPr>
          <w:rFonts w:ascii="Arial" w:hAnsi="Arial" w:cs="Arial"/>
          <w:i/>
          <w:sz w:val="20"/>
          <w:szCs w:val="20"/>
        </w:rPr>
        <w:t>(podać pełną nazwę/firmę, adres, a także w zależności od podmiotu: NIP/PESEL, KRS/CEiDG</w:t>
      </w:r>
      <w:r w:rsidRPr="00EA14BC">
        <w:rPr>
          <w:rFonts w:ascii="Arial" w:hAnsi="Arial" w:cs="Arial"/>
          <w:i/>
        </w:rPr>
        <w:t xml:space="preserve">) </w:t>
      </w:r>
    </w:p>
    <w:p w:rsidR="0013067D" w:rsidRDefault="0013067D" w:rsidP="0013067D">
      <w:pPr>
        <w:jc w:val="both"/>
        <w:rPr>
          <w:rFonts w:ascii="Arial" w:hAnsi="Arial" w:cs="Arial"/>
        </w:rPr>
      </w:pPr>
    </w:p>
    <w:p w:rsidR="0013067D" w:rsidRPr="00EA14BC" w:rsidRDefault="0013067D" w:rsidP="0013067D">
      <w:pPr>
        <w:jc w:val="both"/>
        <w:rPr>
          <w:rFonts w:ascii="Arial" w:hAnsi="Arial" w:cs="Arial"/>
          <w:i/>
        </w:rPr>
      </w:pPr>
      <w:r w:rsidRPr="00EA14BC">
        <w:rPr>
          <w:rFonts w:ascii="Arial" w:hAnsi="Arial" w:cs="Arial"/>
        </w:rPr>
        <w:t>nie podlega/ją wykluczeniu z postępowania o udzielenie zamówienia.</w:t>
      </w:r>
    </w:p>
    <w:p w:rsidR="0013067D" w:rsidRDefault="0013067D" w:rsidP="0013067D">
      <w:pPr>
        <w:jc w:val="both"/>
        <w:rPr>
          <w:rFonts w:ascii="Cambria" w:hAnsi="Cambria" w:cs="Arial"/>
          <w:sz w:val="20"/>
          <w:szCs w:val="20"/>
        </w:rPr>
      </w:pPr>
    </w:p>
    <w:p w:rsidR="0013067D"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r>
        <w:rPr>
          <w:rFonts w:ascii="Cambria" w:hAnsi="Cambria" w:cs="Arial"/>
          <w:sz w:val="20"/>
          <w:szCs w:val="20"/>
        </w:rPr>
        <w:t>_______________________</w:t>
      </w:r>
      <w:r w:rsidRPr="00B65E9F">
        <w:rPr>
          <w:rFonts w:ascii="Cambria" w:hAnsi="Cambria" w:cs="Arial"/>
          <w:i/>
          <w:sz w:val="20"/>
          <w:szCs w:val="20"/>
        </w:rPr>
        <w:t xml:space="preserve"> </w:t>
      </w:r>
      <w:r w:rsidRPr="00B65E9F">
        <w:rPr>
          <w:rFonts w:ascii="Cambria" w:hAnsi="Cambria" w:cs="Arial"/>
          <w:sz w:val="20"/>
          <w:szCs w:val="20"/>
        </w:rPr>
        <w:t xml:space="preserve">dnia </w:t>
      </w:r>
      <w:r>
        <w:rPr>
          <w:rFonts w:ascii="Cambria" w:hAnsi="Cambria" w:cs="Arial"/>
          <w:sz w:val="20"/>
          <w:szCs w:val="20"/>
        </w:rPr>
        <w:t>_______________________</w:t>
      </w:r>
      <w:r w:rsidRPr="00B65E9F">
        <w:rPr>
          <w:rFonts w:ascii="Cambria" w:hAnsi="Cambria" w:cs="Arial"/>
          <w:sz w:val="20"/>
          <w:szCs w:val="20"/>
        </w:rPr>
        <w:t xml:space="preserve">. r. </w:t>
      </w:r>
    </w:p>
    <w:p w:rsidR="0013067D" w:rsidRPr="00B65E9F" w:rsidRDefault="0013067D" w:rsidP="0013067D">
      <w:pPr>
        <w:jc w:val="both"/>
        <w:rPr>
          <w:rFonts w:ascii="Cambria" w:hAnsi="Cambria" w:cs="Arial"/>
          <w:sz w:val="20"/>
          <w:szCs w:val="20"/>
        </w:rPr>
      </w:pPr>
    </w:p>
    <w:p w:rsidR="0013067D" w:rsidRDefault="0013067D" w:rsidP="0013067D">
      <w:pPr>
        <w:jc w:val="both"/>
        <w:rPr>
          <w:rFonts w:ascii="Cambria" w:hAnsi="Cambria" w:cs="Arial"/>
          <w:sz w:val="20"/>
          <w:szCs w:val="20"/>
        </w:rPr>
      </w:pP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p>
    <w:p w:rsidR="0013067D" w:rsidRDefault="0013067D" w:rsidP="0013067D">
      <w:pPr>
        <w:jc w:val="both"/>
        <w:rPr>
          <w:rFonts w:ascii="Cambria" w:hAnsi="Cambria" w:cs="Arial"/>
          <w:sz w:val="20"/>
          <w:szCs w:val="20"/>
        </w:rPr>
      </w:pPr>
    </w:p>
    <w:p w:rsidR="0013067D" w:rsidRPr="00B65E9F" w:rsidRDefault="0013067D" w:rsidP="0013067D">
      <w:pPr>
        <w:jc w:val="right"/>
        <w:rPr>
          <w:rFonts w:ascii="Cambria" w:hAnsi="Cambria" w:cs="Arial"/>
          <w:sz w:val="20"/>
          <w:szCs w:val="20"/>
        </w:rPr>
      </w:pPr>
      <w:r>
        <w:rPr>
          <w:rFonts w:ascii="Cambria" w:hAnsi="Cambria" w:cs="Arial"/>
          <w:sz w:val="20"/>
          <w:szCs w:val="20"/>
        </w:rPr>
        <w:t xml:space="preserve">        __________________________________________</w:t>
      </w:r>
    </w:p>
    <w:p w:rsidR="0013067D" w:rsidRPr="00B65E9F" w:rsidRDefault="0013067D" w:rsidP="0013067D">
      <w:pPr>
        <w:ind w:left="5664" w:firstLine="708"/>
        <w:jc w:val="both"/>
        <w:rPr>
          <w:rFonts w:ascii="Cambria" w:hAnsi="Cambria" w:cs="Arial"/>
          <w:i/>
          <w:sz w:val="20"/>
          <w:szCs w:val="20"/>
        </w:rPr>
      </w:pPr>
      <w:r w:rsidRPr="00B65E9F">
        <w:rPr>
          <w:rFonts w:ascii="Cambria" w:hAnsi="Cambria" w:cs="Arial"/>
          <w:i/>
          <w:sz w:val="20"/>
          <w:szCs w:val="20"/>
        </w:rPr>
        <w:t>(podpis)</w:t>
      </w:r>
    </w:p>
    <w:p w:rsidR="0013067D" w:rsidRDefault="0013067D" w:rsidP="0013067D">
      <w:pPr>
        <w:jc w:val="both"/>
        <w:rPr>
          <w:rFonts w:ascii="Cambria" w:hAnsi="Cambria" w:cs="Arial"/>
          <w:b/>
          <w:sz w:val="20"/>
          <w:szCs w:val="20"/>
        </w:rPr>
      </w:pPr>
    </w:p>
    <w:p w:rsidR="0013067D" w:rsidRDefault="0013067D" w:rsidP="0013067D">
      <w:pPr>
        <w:jc w:val="both"/>
        <w:rPr>
          <w:rFonts w:ascii="Cambria" w:hAnsi="Cambria" w:cs="Arial"/>
          <w:b/>
          <w:sz w:val="20"/>
          <w:szCs w:val="20"/>
        </w:rPr>
      </w:pPr>
    </w:p>
    <w:p w:rsidR="0013067D" w:rsidRPr="00B65E9F" w:rsidRDefault="0013067D" w:rsidP="0013067D">
      <w:pPr>
        <w:jc w:val="both"/>
        <w:rPr>
          <w:rFonts w:ascii="Cambria" w:hAnsi="Cambria" w:cs="Arial"/>
          <w:b/>
          <w:sz w:val="20"/>
          <w:szCs w:val="20"/>
        </w:rPr>
      </w:pPr>
    </w:p>
    <w:p w:rsidR="0013067D" w:rsidRPr="00B65E9F" w:rsidRDefault="0013067D" w:rsidP="0013067D">
      <w:pPr>
        <w:jc w:val="both"/>
        <w:rPr>
          <w:rFonts w:ascii="Cambria" w:hAnsi="Cambria" w:cs="Arial"/>
          <w:i/>
          <w:sz w:val="20"/>
          <w:szCs w:val="20"/>
        </w:rPr>
      </w:pPr>
    </w:p>
    <w:p w:rsidR="0013067D" w:rsidRPr="00D2242D" w:rsidRDefault="0013067D" w:rsidP="0013067D">
      <w:pPr>
        <w:shd w:val="clear" w:color="auto" w:fill="BFBFBF"/>
        <w:jc w:val="both"/>
        <w:rPr>
          <w:rFonts w:ascii="Calibri" w:hAnsi="Calibri" w:cs="Calibri"/>
          <w:b/>
        </w:rPr>
      </w:pPr>
      <w:r w:rsidRPr="00D2242D">
        <w:rPr>
          <w:rFonts w:ascii="Calibri" w:hAnsi="Calibri" w:cs="Calibri"/>
          <w:b/>
        </w:rPr>
        <w:t>OŚWIADCZENIE DOTYCZĄCE PODANYCH INFORMACJI:</w:t>
      </w:r>
    </w:p>
    <w:p w:rsidR="0013067D" w:rsidRPr="00EA14BC" w:rsidRDefault="0013067D" w:rsidP="0013067D">
      <w:pPr>
        <w:jc w:val="both"/>
        <w:rPr>
          <w:rFonts w:ascii="Arial" w:hAnsi="Arial" w:cs="Arial"/>
          <w:b/>
        </w:rPr>
      </w:pPr>
    </w:p>
    <w:p w:rsidR="0013067D" w:rsidRPr="00EA14BC" w:rsidRDefault="0013067D" w:rsidP="0013067D">
      <w:pPr>
        <w:jc w:val="both"/>
        <w:rPr>
          <w:rFonts w:ascii="Arial" w:hAnsi="Arial" w:cs="Arial"/>
        </w:rPr>
      </w:pPr>
      <w:r w:rsidRPr="00EA14BC">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3067D" w:rsidRDefault="0013067D" w:rsidP="0013067D">
      <w:pPr>
        <w:jc w:val="both"/>
        <w:rPr>
          <w:rFonts w:ascii="Cambria" w:hAnsi="Cambria" w:cs="Arial"/>
          <w:sz w:val="20"/>
          <w:szCs w:val="20"/>
        </w:rPr>
      </w:pPr>
    </w:p>
    <w:p w:rsidR="0013067D"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r>
        <w:rPr>
          <w:rFonts w:ascii="Cambria" w:hAnsi="Cambria" w:cs="Arial"/>
          <w:sz w:val="20"/>
          <w:szCs w:val="20"/>
        </w:rPr>
        <w:t>_______________________</w:t>
      </w:r>
      <w:r w:rsidRPr="00B65E9F">
        <w:rPr>
          <w:rFonts w:ascii="Cambria" w:hAnsi="Cambria" w:cs="Arial"/>
          <w:i/>
          <w:sz w:val="20"/>
          <w:szCs w:val="20"/>
        </w:rPr>
        <w:t xml:space="preserve"> </w:t>
      </w:r>
      <w:r w:rsidRPr="00B65E9F">
        <w:rPr>
          <w:rFonts w:ascii="Cambria" w:hAnsi="Cambria" w:cs="Arial"/>
          <w:sz w:val="20"/>
          <w:szCs w:val="20"/>
        </w:rPr>
        <w:t xml:space="preserve">dnia </w:t>
      </w:r>
      <w:r>
        <w:rPr>
          <w:rFonts w:ascii="Cambria" w:hAnsi="Cambria" w:cs="Arial"/>
          <w:sz w:val="20"/>
          <w:szCs w:val="20"/>
        </w:rPr>
        <w:t>_______________________</w:t>
      </w:r>
      <w:r w:rsidRPr="00B65E9F">
        <w:rPr>
          <w:rFonts w:ascii="Cambria" w:hAnsi="Cambria" w:cs="Arial"/>
          <w:sz w:val="20"/>
          <w:szCs w:val="20"/>
        </w:rPr>
        <w:t xml:space="preserve">. r. </w:t>
      </w:r>
    </w:p>
    <w:p w:rsidR="0013067D" w:rsidRPr="00B65E9F" w:rsidRDefault="0013067D" w:rsidP="0013067D">
      <w:pPr>
        <w:jc w:val="both"/>
        <w:rPr>
          <w:rFonts w:ascii="Cambria" w:hAnsi="Cambria" w:cs="Arial"/>
          <w:sz w:val="20"/>
          <w:szCs w:val="20"/>
        </w:rPr>
      </w:pPr>
    </w:p>
    <w:p w:rsidR="0013067D" w:rsidRPr="00B65E9F" w:rsidRDefault="0013067D" w:rsidP="0013067D">
      <w:pPr>
        <w:jc w:val="both"/>
        <w:rPr>
          <w:rFonts w:ascii="Cambria" w:hAnsi="Cambria" w:cs="Arial"/>
          <w:sz w:val="20"/>
          <w:szCs w:val="20"/>
        </w:rPr>
      </w:pP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sidRPr="00B65E9F">
        <w:rPr>
          <w:rFonts w:ascii="Cambria" w:hAnsi="Cambria" w:cs="Arial"/>
          <w:sz w:val="20"/>
          <w:szCs w:val="20"/>
        </w:rPr>
        <w:tab/>
      </w:r>
      <w:r>
        <w:rPr>
          <w:rFonts w:ascii="Cambria" w:hAnsi="Cambria" w:cs="Arial"/>
          <w:sz w:val="20"/>
          <w:szCs w:val="20"/>
        </w:rPr>
        <w:t xml:space="preserve">        __________________________________________</w:t>
      </w:r>
    </w:p>
    <w:p w:rsidR="0013067D" w:rsidRPr="00B65E9F" w:rsidRDefault="0013067D" w:rsidP="0013067D">
      <w:pPr>
        <w:ind w:left="5664" w:firstLine="708"/>
        <w:jc w:val="both"/>
        <w:rPr>
          <w:rFonts w:ascii="Cambria" w:hAnsi="Cambria" w:cs="Arial"/>
          <w:i/>
          <w:sz w:val="20"/>
          <w:szCs w:val="20"/>
        </w:rPr>
      </w:pPr>
      <w:r w:rsidRPr="00B65E9F">
        <w:rPr>
          <w:rFonts w:ascii="Cambria" w:hAnsi="Cambria" w:cs="Arial"/>
          <w:i/>
          <w:sz w:val="20"/>
          <w:szCs w:val="20"/>
        </w:rPr>
        <w:t>(podpis)</w:t>
      </w:r>
    </w:p>
    <w:p w:rsidR="0013067D" w:rsidRDefault="0013067D" w:rsidP="0013067D">
      <w:pPr>
        <w:jc w:val="center"/>
        <w:rPr>
          <w:rFonts w:ascii="Arial" w:hAnsi="Arial" w:cs="Arial"/>
          <w:b/>
          <w:sz w:val="28"/>
          <w:szCs w:val="28"/>
        </w:rPr>
      </w:pPr>
    </w:p>
    <w:p w:rsidR="0013067D" w:rsidRPr="0011403A" w:rsidRDefault="0013067D" w:rsidP="0013067D">
      <w:pPr>
        <w:jc w:val="center"/>
        <w:rPr>
          <w:rFonts w:ascii="Arial" w:hAnsi="Arial" w:cs="Arial"/>
          <w:b/>
          <w:sz w:val="28"/>
          <w:szCs w:val="28"/>
        </w:rPr>
      </w:pPr>
    </w:p>
    <w:p w:rsidR="0013067D" w:rsidRPr="0011403A" w:rsidRDefault="0013067D" w:rsidP="0013067D">
      <w:pPr>
        <w:rPr>
          <w:rFonts w:ascii="Arial" w:hAnsi="Arial" w:cs="Arial"/>
          <w:sz w:val="28"/>
          <w:szCs w:val="28"/>
        </w:rPr>
      </w:pPr>
      <w:r>
        <w:rPr>
          <w:rFonts w:ascii="Arial" w:hAnsi="Arial" w:cs="Arial"/>
          <w:sz w:val="28"/>
          <w:szCs w:val="28"/>
        </w:rPr>
        <w:t xml:space="preserve"> </w:t>
      </w:r>
    </w:p>
    <w:p w:rsidR="0013067D" w:rsidRDefault="0013067D"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Default="00E86429" w:rsidP="0013067D">
      <w:pPr>
        <w:rPr>
          <w:rFonts w:ascii="Arial" w:hAnsi="Arial" w:cs="Arial"/>
          <w:sz w:val="22"/>
          <w:szCs w:val="22"/>
        </w:rPr>
      </w:pPr>
    </w:p>
    <w:p w:rsidR="00E86429" w:rsidRPr="0011403A" w:rsidRDefault="00E86429" w:rsidP="0013067D">
      <w:pPr>
        <w:rPr>
          <w:rFonts w:ascii="Arial" w:hAnsi="Arial" w:cs="Arial"/>
          <w:sz w:val="22"/>
          <w:szCs w:val="22"/>
        </w:rPr>
      </w:pPr>
    </w:p>
    <w:p w:rsidR="0013067D" w:rsidRPr="0011403A" w:rsidRDefault="0013067D" w:rsidP="0013067D">
      <w:pPr>
        <w:ind w:left="720"/>
        <w:rPr>
          <w:rFonts w:ascii="Arial" w:hAnsi="Arial" w:cs="Arial"/>
        </w:rPr>
      </w:pPr>
      <w:r>
        <w:rPr>
          <w:rFonts w:ascii="Arial" w:hAnsi="Arial" w:cs="Arial"/>
        </w:rPr>
        <w:t xml:space="preserve"> </w:t>
      </w:r>
    </w:p>
    <w:p w:rsidR="0013067D" w:rsidRPr="001913BA" w:rsidRDefault="0013067D" w:rsidP="0013067D">
      <w:pPr>
        <w:jc w:val="right"/>
        <w:rPr>
          <w:rFonts w:ascii="Arial" w:hAnsi="Arial" w:cs="Arial"/>
        </w:rPr>
      </w:pPr>
      <w:r>
        <w:rPr>
          <w:rFonts w:ascii="Arial" w:hAnsi="Arial" w:cs="Arial"/>
        </w:rPr>
        <w:lastRenderedPageBreak/>
        <w:t xml:space="preserve">                                                           Załącznik nr 3</w:t>
      </w:r>
    </w:p>
    <w:p w:rsidR="0013067D" w:rsidRPr="001913BA" w:rsidRDefault="0013067D" w:rsidP="0013067D">
      <w:pPr>
        <w:jc w:val="center"/>
        <w:rPr>
          <w:rFonts w:ascii="Arial" w:hAnsi="Arial" w:cs="Arial"/>
          <w:b/>
          <w:sz w:val="28"/>
          <w:szCs w:val="28"/>
          <w:u w:val="single"/>
        </w:rPr>
      </w:pPr>
      <w:r w:rsidRPr="001913BA">
        <w:rPr>
          <w:rFonts w:ascii="Arial" w:hAnsi="Arial" w:cs="Arial"/>
          <w:b/>
          <w:sz w:val="28"/>
          <w:szCs w:val="28"/>
          <w:u w:val="single"/>
        </w:rPr>
        <w:t>Oświadczenie wykonawcy</w:t>
      </w:r>
    </w:p>
    <w:p w:rsidR="0013067D" w:rsidRPr="001913BA" w:rsidRDefault="0013067D" w:rsidP="0013067D">
      <w:pPr>
        <w:jc w:val="center"/>
        <w:rPr>
          <w:rFonts w:ascii="Arial" w:hAnsi="Arial" w:cs="Arial"/>
          <w:b/>
        </w:rPr>
      </w:pPr>
      <w:r w:rsidRPr="001913BA">
        <w:rPr>
          <w:rFonts w:ascii="Arial" w:hAnsi="Arial" w:cs="Arial"/>
          <w:b/>
        </w:rPr>
        <w:t xml:space="preserve">składane na podstawie art. 25a ust. 1 ustawy z dnia 29 stycznia 2004 r. </w:t>
      </w:r>
    </w:p>
    <w:p w:rsidR="0013067D" w:rsidRPr="001913BA" w:rsidRDefault="0013067D" w:rsidP="0013067D">
      <w:pPr>
        <w:jc w:val="center"/>
        <w:rPr>
          <w:rFonts w:ascii="Arial" w:hAnsi="Arial" w:cs="Arial"/>
          <w:b/>
        </w:rPr>
      </w:pPr>
      <w:r w:rsidRPr="001913BA">
        <w:rPr>
          <w:rFonts w:ascii="Arial" w:hAnsi="Arial" w:cs="Arial"/>
          <w:b/>
        </w:rPr>
        <w:t xml:space="preserve"> Prawo zamówień publicznych (dalej jako: ustawa Pzp), </w:t>
      </w:r>
    </w:p>
    <w:p w:rsidR="0013067D" w:rsidRPr="001913BA" w:rsidRDefault="0013067D" w:rsidP="0013067D">
      <w:pPr>
        <w:jc w:val="center"/>
        <w:rPr>
          <w:rFonts w:ascii="Arial" w:hAnsi="Arial" w:cs="Arial"/>
          <w:b/>
        </w:rPr>
      </w:pPr>
    </w:p>
    <w:p w:rsidR="0013067D" w:rsidRDefault="0013067D" w:rsidP="0013067D">
      <w:pPr>
        <w:rPr>
          <w:rFonts w:ascii="Arial" w:hAnsi="Arial" w:cs="Arial"/>
          <w:b/>
        </w:rPr>
      </w:pPr>
      <w:r w:rsidRPr="001913BA">
        <w:rPr>
          <w:rFonts w:ascii="Arial" w:hAnsi="Arial" w:cs="Arial"/>
          <w:b/>
        </w:rPr>
        <w:t xml:space="preserve">DOTYCZĄCE SPEŁNIANIA WARUNKÓW UDZIAŁU W POSTĘPOWANIU </w:t>
      </w:r>
      <w:r w:rsidRPr="001913BA">
        <w:rPr>
          <w:rFonts w:ascii="Arial" w:hAnsi="Arial" w:cs="Arial"/>
          <w:b/>
        </w:rPr>
        <w:br/>
        <w:t>Wykonawca:</w:t>
      </w:r>
    </w:p>
    <w:p w:rsidR="0013067D" w:rsidRPr="00634A0D" w:rsidRDefault="0013067D" w:rsidP="0013067D">
      <w:pPr>
        <w:rPr>
          <w:rFonts w:ascii="Arial" w:hAnsi="Arial" w:cs="Arial"/>
          <w:b/>
        </w:rPr>
      </w:pPr>
    </w:p>
    <w:p w:rsidR="0013067D" w:rsidRPr="001913BA" w:rsidRDefault="0013067D" w:rsidP="0013067D">
      <w:pPr>
        <w:pBdr>
          <w:bottom w:val="single" w:sz="12" w:space="1" w:color="auto"/>
        </w:pBdr>
        <w:rPr>
          <w:rFonts w:ascii="Arial" w:hAnsi="Arial" w:cs="Arial"/>
        </w:rPr>
      </w:pPr>
    </w:p>
    <w:p w:rsidR="0013067D" w:rsidRPr="001913BA" w:rsidRDefault="0013067D" w:rsidP="0013067D">
      <w:pPr>
        <w:jc w:val="center"/>
        <w:rPr>
          <w:rFonts w:ascii="Arial" w:hAnsi="Arial" w:cs="Arial"/>
        </w:rPr>
      </w:pPr>
      <w:r w:rsidRPr="001913BA">
        <w:rPr>
          <w:rFonts w:ascii="Arial" w:hAnsi="Arial" w:cs="Arial"/>
        </w:rPr>
        <w:t>/pełna nazwa/firma, adres/</w:t>
      </w:r>
    </w:p>
    <w:p w:rsidR="0013067D" w:rsidRPr="001913BA" w:rsidRDefault="0013067D" w:rsidP="0013067D">
      <w:pPr>
        <w:jc w:val="center"/>
        <w:rPr>
          <w:rFonts w:ascii="Arial" w:hAnsi="Arial" w:cs="Arial"/>
        </w:rPr>
      </w:pPr>
      <w:r>
        <w:rPr>
          <w:rFonts w:ascii="Arial" w:hAnsi="Arial" w:cs="Arial"/>
        </w:rPr>
        <w:t xml:space="preserve"> </w:t>
      </w:r>
    </w:p>
    <w:p w:rsidR="0013067D" w:rsidRPr="00C6232D" w:rsidRDefault="0013067D" w:rsidP="0013067D">
      <w:pPr>
        <w:spacing w:before="100" w:beforeAutospacing="1" w:after="100" w:afterAutospacing="1"/>
        <w:rPr>
          <w:rFonts w:ascii="Arial" w:hAnsi="Arial" w:cs="Arial"/>
        </w:rPr>
      </w:pPr>
      <w:r w:rsidRPr="001913BA">
        <w:rPr>
          <w:rFonts w:ascii="Arial" w:hAnsi="Arial" w:cs="Arial"/>
        </w:rPr>
        <w:t xml:space="preserve">Na </w:t>
      </w:r>
      <w:r w:rsidRPr="00C6232D">
        <w:rPr>
          <w:rFonts w:ascii="Arial" w:hAnsi="Arial" w:cs="Arial"/>
        </w:rPr>
        <w:t xml:space="preserve">potrzeby postępowania o udzielenie zamówienia publicznego pn.: </w:t>
      </w:r>
    </w:p>
    <w:p w:rsidR="0013067D" w:rsidRPr="00634A0D" w:rsidRDefault="0013067D" w:rsidP="0013067D">
      <w:pPr>
        <w:jc w:val="both"/>
        <w:rPr>
          <w:rFonts w:ascii="Arial" w:hAnsi="Arial" w:cs="Arial"/>
        </w:rPr>
      </w:pPr>
      <w:r w:rsidRPr="00634A0D">
        <w:rPr>
          <w:rFonts w:ascii="Arial" w:hAnsi="Arial" w:cs="Arial"/>
          <w:b/>
        </w:rPr>
        <w:t>przebudowa drogi powiatowej nr 2901L Zagroble – Czernięcin  i nr 2902L Gródki – Zaporze – Czernięcin.</w:t>
      </w:r>
    </w:p>
    <w:p w:rsidR="0013067D" w:rsidRPr="001913BA" w:rsidRDefault="0013067D" w:rsidP="0013067D">
      <w:pPr>
        <w:jc w:val="both"/>
        <w:rPr>
          <w:rFonts w:ascii="Arial" w:hAnsi="Arial" w:cs="Arial"/>
        </w:rPr>
      </w:pPr>
      <w:r>
        <w:rPr>
          <w:rFonts w:ascii="Arial" w:hAnsi="Arial" w:cs="Arial"/>
        </w:rPr>
        <w:t xml:space="preserve">prowadzonego </w:t>
      </w:r>
      <w:r w:rsidRPr="001913BA">
        <w:rPr>
          <w:rFonts w:ascii="Arial" w:hAnsi="Arial" w:cs="Arial"/>
        </w:rPr>
        <w:t xml:space="preserve">przez Zarząd Dróg Powiatowych w Biłgoraju </w:t>
      </w:r>
      <w:r w:rsidRPr="001913BA">
        <w:rPr>
          <w:rFonts w:ascii="Arial" w:hAnsi="Arial" w:cs="Arial"/>
          <w:i/>
        </w:rPr>
        <w:t xml:space="preserve"> </w:t>
      </w:r>
      <w:r w:rsidRPr="001913BA">
        <w:rPr>
          <w:rFonts w:ascii="Arial" w:hAnsi="Arial" w:cs="Arial"/>
        </w:rPr>
        <w:t>oświadczam, co następuje:</w:t>
      </w:r>
    </w:p>
    <w:p w:rsidR="0013067D" w:rsidRPr="001913BA" w:rsidRDefault="0013067D" w:rsidP="0013067D">
      <w:pPr>
        <w:ind w:firstLine="709"/>
        <w:jc w:val="both"/>
        <w:rPr>
          <w:rFonts w:ascii="Cambria" w:hAnsi="Cambria" w:cs="Arial"/>
          <w:sz w:val="20"/>
          <w:szCs w:val="20"/>
        </w:rPr>
      </w:pPr>
    </w:p>
    <w:p w:rsidR="0013067D" w:rsidRPr="001913BA" w:rsidRDefault="0013067D" w:rsidP="0013067D">
      <w:pPr>
        <w:shd w:val="clear" w:color="auto" w:fill="BFBFBF" w:themeFill="background1" w:themeFillShade="BF"/>
        <w:jc w:val="both"/>
        <w:rPr>
          <w:rFonts w:ascii="Cambria" w:hAnsi="Cambria" w:cs="Arial"/>
          <w:b/>
        </w:rPr>
      </w:pPr>
      <w:r w:rsidRPr="001913BA">
        <w:rPr>
          <w:rFonts w:ascii="Cambria" w:hAnsi="Cambria" w:cs="Arial"/>
          <w:b/>
        </w:rPr>
        <w:t>INFORMACJA DOTYCZĄCA WYKONAWCY:</w:t>
      </w:r>
    </w:p>
    <w:p w:rsidR="0013067D" w:rsidRPr="001913BA" w:rsidRDefault="0013067D" w:rsidP="0013067D">
      <w:pPr>
        <w:jc w:val="both"/>
        <w:rPr>
          <w:rFonts w:ascii="Cambria" w:hAnsi="Cambria" w:cs="Arial"/>
          <w:sz w:val="20"/>
          <w:szCs w:val="20"/>
        </w:rPr>
      </w:pPr>
    </w:p>
    <w:p w:rsidR="0013067D" w:rsidRPr="0038331D" w:rsidRDefault="0013067D" w:rsidP="0013067D">
      <w:pPr>
        <w:jc w:val="both"/>
        <w:rPr>
          <w:rFonts w:ascii="Cambria" w:hAnsi="Cambria" w:cs="Arial"/>
          <w:b/>
          <w:sz w:val="20"/>
          <w:szCs w:val="20"/>
        </w:rPr>
      </w:pPr>
      <w:r w:rsidRPr="001913BA">
        <w:rPr>
          <w:rFonts w:ascii="Arial" w:hAnsi="Arial" w:cs="Arial"/>
        </w:rPr>
        <w:t xml:space="preserve">Oświadczam, że spełniam warunki udziału w postępowaniu określone przez zamawiającego </w:t>
      </w:r>
      <w:r>
        <w:rPr>
          <w:rFonts w:ascii="Arial" w:hAnsi="Arial" w:cs="Arial"/>
        </w:rPr>
        <w:t>w  </w:t>
      </w:r>
      <w:r w:rsidRPr="0038331D">
        <w:rPr>
          <w:rFonts w:ascii="Arial" w:hAnsi="Arial" w:cs="Arial"/>
          <w:b/>
        </w:rPr>
        <w:t xml:space="preserve">SIWZ  pkt 5.2.3 </w:t>
      </w:r>
      <w:r>
        <w:rPr>
          <w:rFonts w:ascii="Arial" w:hAnsi="Arial" w:cs="Arial"/>
          <w:b/>
        </w:rPr>
        <w:t xml:space="preserve">zdolność </w:t>
      </w:r>
      <w:r w:rsidRPr="0038331D">
        <w:rPr>
          <w:rFonts w:ascii="Arial" w:hAnsi="Arial" w:cs="Arial"/>
          <w:b/>
        </w:rPr>
        <w:t xml:space="preserve"> zawodowa.</w:t>
      </w:r>
      <w:r w:rsidRPr="0038331D">
        <w:rPr>
          <w:rFonts w:ascii="Cambria" w:hAnsi="Cambria" w:cs="Arial"/>
          <w:b/>
          <w:sz w:val="20"/>
          <w:szCs w:val="20"/>
        </w:rPr>
        <w:t xml:space="preserve"> </w:t>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r w:rsidRPr="001913BA">
        <w:rPr>
          <w:rFonts w:ascii="Cambria" w:hAnsi="Cambria" w:cs="Arial"/>
          <w:sz w:val="20"/>
          <w:szCs w:val="20"/>
        </w:rPr>
        <w:t xml:space="preserve">…………….……. </w:t>
      </w:r>
      <w:r w:rsidRPr="001913BA">
        <w:rPr>
          <w:rFonts w:ascii="Cambria" w:hAnsi="Cambria" w:cs="Arial"/>
          <w:i/>
          <w:sz w:val="20"/>
          <w:szCs w:val="20"/>
        </w:rPr>
        <w:t xml:space="preserve">(miejscowość), </w:t>
      </w:r>
      <w:r w:rsidRPr="001913BA">
        <w:rPr>
          <w:rFonts w:ascii="Cambria" w:hAnsi="Cambria" w:cs="Arial"/>
          <w:sz w:val="20"/>
          <w:szCs w:val="20"/>
        </w:rPr>
        <w:t xml:space="preserve">dnia ………….……. r. </w:t>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t>…………………………………………</w:t>
      </w:r>
    </w:p>
    <w:p w:rsidR="0013067D" w:rsidRPr="001913BA" w:rsidRDefault="0013067D" w:rsidP="0013067D">
      <w:pPr>
        <w:ind w:left="5664" w:firstLine="708"/>
        <w:jc w:val="both"/>
        <w:rPr>
          <w:rFonts w:ascii="Cambria" w:hAnsi="Cambria" w:cs="Arial"/>
          <w:i/>
          <w:sz w:val="20"/>
          <w:szCs w:val="20"/>
        </w:rPr>
      </w:pPr>
      <w:r w:rsidRPr="001913BA">
        <w:rPr>
          <w:rFonts w:ascii="Cambria" w:hAnsi="Cambria" w:cs="Arial"/>
          <w:i/>
          <w:sz w:val="20"/>
          <w:szCs w:val="20"/>
        </w:rPr>
        <w:t>(podpis)</w:t>
      </w:r>
    </w:p>
    <w:p w:rsidR="0013067D" w:rsidRPr="001913BA" w:rsidRDefault="0013067D" w:rsidP="0013067D">
      <w:pPr>
        <w:jc w:val="both"/>
        <w:rPr>
          <w:rFonts w:ascii="Cambria" w:hAnsi="Cambria" w:cs="Arial"/>
          <w:i/>
          <w:sz w:val="20"/>
          <w:szCs w:val="20"/>
        </w:rPr>
      </w:pPr>
    </w:p>
    <w:p w:rsidR="0013067D" w:rsidRPr="001913BA" w:rsidRDefault="0013067D" w:rsidP="0013067D">
      <w:pPr>
        <w:jc w:val="both"/>
        <w:rPr>
          <w:rFonts w:ascii="Cambria" w:hAnsi="Cambria" w:cs="Arial"/>
          <w:i/>
          <w:sz w:val="20"/>
          <w:szCs w:val="20"/>
        </w:rPr>
      </w:pPr>
    </w:p>
    <w:p w:rsidR="0013067D" w:rsidRPr="001913BA" w:rsidRDefault="0013067D" w:rsidP="0013067D">
      <w:pPr>
        <w:jc w:val="both"/>
        <w:rPr>
          <w:rFonts w:ascii="Cambria" w:hAnsi="Cambria" w:cs="Arial"/>
          <w:i/>
          <w:sz w:val="20"/>
          <w:szCs w:val="20"/>
        </w:rPr>
      </w:pPr>
    </w:p>
    <w:p w:rsidR="0013067D" w:rsidRDefault="0013067D" w:rsidP="0013067D">
      <w:pPr>
        <w:jc w:val="both"/>
        <w:rPr>
          <w:rFonts w:ascii="Cambria" w:hAnsi="Cambria" w:cs="Arial"/>
          <w:i/>
          <w:sz w:val="20"/>
          <w:szCs w:val="20"/>
        </w:rPr>
      </w:pPr>
    </w:p>
    <w:p w:rsidR="0013067D" w:rsidRDefault="0013067D" w:rsidP="0013067D">
      <w:pPr>
        <w:jc w:val="both"/>
        <w:rPr>
          <w:rFonts w:ascii="Cambria" w:hAnsi="Cambria" w:cs="Arial"/>
          <w:i/>
          <w:sz w:val="20"/>
          <w:szCs w:val="20"/>
        </w:rPr>
      </w:pPr>
    </w:p>
    <w:p w:rsidR="0013067D" w:rsidRPr="001913BA" w:rsidRDefault="0013067D" w:rsidP="0013067D">
      <w:pPr>
        <w:jc w:val="both"/>
        <w:rPr>
          <w:rFonts w:ascii="Cambria" w:hAnsi="Cambria" w:cs="Arial"/>
          <w:i/>
          <w:sz w:val="20"/>
          <w:szCs w:val="20"/>
        </w:rPr>
      </w:pPr>
    </w:p>
    <w:p w:rsidR="0013067D" w:rsidRPr="001913BA" w:rsidRDefault="0013067D" w:rsidP="0013067D">
      <w:pPr>
        <w:jc w:val="both"/>
        <w:rPr>
          <w:rFonts w:ascii="Cambria" w:hAnsi="Cambria" w:cs="Arial"/>
          <w:sz w:val="20"/>
          <w:szCs w:val="20"/>
        </w:rPr>
      </w:pPr>
    </w:p>
    <w:p w:rsidR="0013067D" w:rsidRDefault="0013067D" w:rsidP="0013067D">
      <w:pPr>
        <w:shd w:val="clear" w:color="auto" w:fill="BFBFBF" w:themeFill="background1" w:themeFillShade="BF"/>
        <w:jc w:val="both"/>
        <w:rPr>
          <w:rFonts w:ascii="Cambria" w:hAnsi="Cambria" w:cs="Arial"/>
          <w:b/>
        </w:rPr>
      </w:pPr>
    </w:p>
    <w:p w:rsidR="0013067D" w:rsidRPr="001913BA" w:rsidRDefault="0013067D" w:rsidP="0013067D">
      <w:pPr>
        <w:shd w:val="clear" w:color="auto" w:fill="BFBFBF" w:themeFill="background1" w:themeFillShade="BF"/>
        <w:jc w:val="both"/>
        <w:rPr>
          <w:rFonts w:ascii="Cambria" w:hAnsi="Cambria" w:cs="Arial"/>
        </w:rPr>
      </w:pPr>
      <w:r w:rsidRPr="001913BA">
        <w:rPr>
          <w:rFonts w:ascii="Cambria" w:hAnsi="Cambria" w:cs="Arial"/>
          <w:b/>
        </w:rPr>
        <w:t>INFORMACJA W ZWIĄZKU Z POLEGANIEM NA ZASOBACH INNYCH PODMIOTÓW</w:t>
      </w:r>
      <w:r w:rsidRPr="001913BA">
        <w:rPr>
          <w:rFonts w:ascii="Cambria" w:hAnsi="Cambria" w:cs="Arial"/>
        </w:rPr>
        <w:t xml:space="preserve">: </w:t>
      </w:r>
    </w:p>
    <w:p w:rsidR="0013067D" w:rsidRPr="00C6232D" w:rsidRDefault="0013067D" w:rsidP="0013067D">
      <w:pPr>
        <w:jc w:val="both"/>
        <w:rPr>
          <w:rFonts w:ascii="Cambria" w:hAnsi="Cambria" w:cs="Arial"/>
          <w:sz w:val="20"/>
          <w:szCs w:val="20"/>
        </w:rPr>
      </w:pPr>
      <w:r w:rsidRPr="001913BA">
        <w:rPr>
          <w:rFonts w:ascii="Arial" w:hAnsi="Arial" w:cs="Arial"/>
        </w:rPr>
        <w:t>Oświadczam, że w celu wykazania spełniania warunków udziału w postępowaniu, określonych przez zamawiającego w SIWZ</w:t>
      </w:r>
      <w:r>
        <w:rPr>
          <w:rFonts w:ascii="Arial" w:hAnsi="Arial" w:cs="Arial"/>
        </w:rPr>
        <w:t xml:space="preserve"> pkt.</w:t>
      </w:r>
      <w:r>
        <w:rPr>
          <w:rFonts w:ascii="Arial" w:hAnsi="Arial" w:cs="Arial"/>
          <w:color w:val="FF0000"/>
        </w:rPr>
        <w:t xml:space="preserve"> </w:t>
      </w:r>
      <w:r w:rsidRPr="0038331D">
        <w:rPr>
          <w:rFonts w:ascii="Arial" w:hAnsi="Arial" w:cs="Arial"/>
          <w:b/>
        </w:rPr>
        <w:t>5.2.3 zdolność zawodowa</w:t>
      </w:r>
      <w:r w:rsidRPr="0038331D">
        <w:rPr>
          <w:rFonts w:ascii="Arial" w:hAnsi="Arial" w:cs="Arial"/>
        </w:rPr>
        <w:t xml:space="preserve">  </w:t>
      </w:r>
      <w:r w:rsidRPr="001913BA">
        <w:rPr>
          <w:rFonts w:ascii="Arial" w:hAnsi="Arial" w:cs="Arial"/>
        </w:rPr>
        <w:t xml:space="preserve">polegam na zasobach następującego/ych podmiotu/ów: …………………………..........…., w następującym zakresie: ………………………………………….......................................................          </w:t>
      </w:r>
    </w:p>
    <w:p w:rsidR="0013067D" w:rsidRPr="001913BA" w:rsidRDefault="0013067D" w:rsidP="0013067D">
      <w:pPr>
        <w:jc w:val="both"/>
        <w:rPr>
          <w:rFonts w:ascii="Arial" w:hAnsi="Arial" w:cs="Arial"/>
        </w:rPr>
      </w:pPr>
      <w:r w:rsidRPr="001913BA">
        <w:rPr>
          <w:rFonts w:ascii="Arial" w:hAnsi="Arial" w:cs="Arial"/>
        </w:rPr>
        <w:t xml:space="preserve">                       </w:t>
      </w:r>
      <w:r w:rsidRPr="001913BA">
        <w:rPr>
          <w:rFonts w:ascii="Arial" w:hAnsi="Arial" w:cs="Arial"/>
          <w:i/>
          <w:sz w:val="20"/>
          <w:szCs w:val="20"/>
        </w:rPr>
        <w:t xml:space="preserve">(wskazać podmiot i określić odpowiedni zakres dla wskazanego podmiotu). </w:t>
      </w:r>
    </w:p>
    <w:p w:rsidR="0013067D" w:rsidRPr="001913BA" w:rsidRDefault="0013067D" w:rsidP="0013067D">
      <w:pPr>
        <w:tabs>
          <w:tab w:val="left" w:pos="7890"/>
        </w:tabs>
        <w:jc w:val="both"/>
        <w:rPr>
          <w:rFonts w:ascii="Cambria" w:hAnsi="Cambria" w:cs="Arial"/>
          <w:sz w:val="20"/>
          <w:szCs w:val="20"/>
        </w:rPr>
      </w:pPr>
      <w:r w:rsidRPr="001913BA">
        <w:rPr>
          <w:rFonts w:ascii="Cambria" w:hAnsi="Cambria" w:cs="Arial"/>
          <w:sz w:val="20"/>
          <w:szCs w:val="20"/>
        </w:rPr>
        <w:tab/>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r w:rsidRPr="001913BA">
        <w:rPr>
          <w:rFonts w:ascii="Cambria" w:hAnsi="Cambria" w:cs="Arial"/>
          <w:sz w:val="20"/>
          <w:szCs w:val="20"/>
        </w:rPr>
        <w:t xml:space="preserve">…………….……. </w:t>
      </w:r>
      <w:r w:rsidRPr="001913BA">
        <w:rPr>
          <w:rFonts w:ascii="Cambria" w:hAnsi="Cambria" w:cs="Arial"/>
          <w:i/>
          <w:sz w:val="20"/>
          <w:szCs w:val="20"/>
        </w:rPr>
        <w:t xml:space="preserve">(miejscowość), </w:t>
      </w:r>
      <w:r w:rsidRPr="001913BA">
        <w:rPr>
          <w:rFonts w:ascii="Cambria" w:hAnsi="Cambria" w:cs="Arial"/>
          <w:sz w:val="20"/>
          <w:szCs w:val="20"/>
        </w:rPr>
        <w:t xml:space="preserve">dnia ………….……. r. </w:t>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t>…………………………………………</w:t>
      </w:r>
    </w:p>
    <w:p w:rsidR="0013067D" w:rsidRPr="001913BA" w:rsidRDefault="0013067D" w:rsidP="0013067D">
      <w:pPr>
        <w:ind w:left="5664" w:firstLine="708"/>
        <w:jc w:val="both"/>
        <w:rPr>
          <w:rFonts w:ascii="Cambria" w:hAnsi="Cambria" w:cs="Arial"/>
          <w:i/>
          <w:sz w:val="20"/>
          <w:szCs w:val="20"/>
        </w:rPr>
      </w:pPr>
      <w:r w:rsidRPr="001913BA">
        <w:rPr>
          <w:rFonts w:ascii="Cambria" w:hAnsi="Cambria" w:cs="Arial"/>
          <w:i/>
          <w:sz w:val="20"/>
          <w:szCs w:val="20"/>
        </w:rPr>
        <w:t>(podpis)</w:t>
      </w:r>
    </w:p>
    <w:p w:rsidR="0013067D" w:rsidRDefault="0013067D" w:rsidP="0013067D">
      <w:pPr>
        <w:jc w:val="both"/>
        <w:rPr>
          <w:rFonts w:ascii="Cambria" w:hAnsi="Cambria" w:cs="Arial"/>
          <w:sz w:val="20"/>
          <w:szCs w:val="20"/>
        </w:rPr>
      </w:pPr>
    </w:p>
    <w:p w:rsidR="00E86429" w:rsidRPr="001913BA" w:rsidRDefault="00E86429" w:rsidP="0013067D">
      <w:pPr>
        <w:jc w:val="both"/>
        <w:rPr>
          <w:rFonts w:ascii="Cambria" w:hAnsi="Cambria" w:cs="Arial"/>
          <w:sz w:val="20"/>
          <w:szCs w:val="20"/>
        </w:rPr>
      </w:pPr>
    </w:p>
    <w:p w:rsidR="0013067D" w:rsidRPr="001913BA" w:rsidRDefault="0013067D" w:rsidP="0013067D">
      <w:pPr>
        <w:ind w:left="5664" w:firstLine="708"/>
        <w:jc w:val="both"/>
        <w:rPr>
          <w:rFonts w:ascii="Cambria" w:hAnsi="Cambria" w:cs="Arial"/>
          <w:i/>
          <w:sz w:val="20"/>
          <w:szCs w:val="20"/>
        </w:rPr>
      </w:pPr>
    </w:p>
    <w:p w:rsidR="0013067D" w:rsidRPr="001913BA" w:rsidRDefault="0013067D" w:rsidP="0013067D">
      <w:pPr>
        <w:shd w:val="clear" w:color="auto" w:fill="BFBFBF" w:themeFill="background1" w:themeFillShade="BF"/>
        <w:jc w:val="both"/>
        <w:rPr>
          <w:rFonts w:ascii="Cambria" w:hAnsi="Cambria" w:cs="Arial"/>
          <w:b/>
        </w:rPr>
      </w:pPr>
      <w:r w:rsidRPr="001913BA">
        <w:rPr>
          <w:rFonts w:ascii="Cambria" w:hAnsi="Cambria" w:cs="Arial"/>
          <w:b/>
        </w:rPr>
        <w:lastRenderedPageBreak/>
        <w:t>OŚWIADCZENIE DOTYCZĄCE PODANYCH INFORMACJI:</w:t>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Arial" w:hAnsi="Arial" w:cs="Arial"/>
        </w:rPr>
      </w:pPr>
      <w:r w:rsidRPr="001913BA">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r w:rsidRPr="001913BA">
        <w:rPr>
          <w:rFonts w:ascii="Cambria" w:hAnsi="Cambria" w:cs="Arial"/>
          <w:sz w:val="20"/>
          <w:szCs w:val="20"/>
        </w:rPr>
        <w:t xml:space="preserve">…………….……. </w:t>
      </w:r>
      <w:r w:rsidRPr="001913BA">
        <w:rPr>
          <w:rFonts w:ascii="Cambria" w:hAnsi="Cambria" w:cs="Arial"/>
          <w:i/>
          <w:sz w:val="20"/>
          <w:szCs w:val="20"/>
        </w:rPr>
        <w:t xml:space="preserve">(miejscowość), </w:t>
      </w:r>
      <w:r w:rsidRPr="001913BA">
        <w:rPr>
          <w:rFonts w:ascii="Cambria" w:hAnsi="Cambria" w:cs="Arial"/>
          <w:sz w:val="20"/>
          <w:szCs w:val="20"/>
        </w:rPr>
        <w:t xml:space="preserve">dnia ………….……. r. </w:t>
      </w:r>
    </w:p>
    <w:p w:rsidR="0013067D" w:rsidRPr="001913BA" w:rsidRDefault="0013067D" w:rsidP="0013067D">
      <w:pPr>
        <w:jc w:val="both"/>
        <w:rPr>
          <w:rFonts w:ascii="Cambria" w:hAnsi="Cambria" w:cs="Arial"/>
          <w:sz w:val="20"/>
          <w:szCs w:val="20"/>
        </w:rPr>
      </w:pPr>
    </w:p>
    <w:p w:rsidR="0013067D" w:rsidRPr="001913BA" w:rsidRDefault="0013067D" w:rsidP="0013067D">
      <w:pPr>
        <w:jc w:val="both"/>
        <w:rPr>
          <w:rFonts w:ascii="Cambria" w:hAnsi="Cambria" w:cs="Arial"/>
          <w:sz w:val="20"/>
          <w:szCs w:val="20"/>
        </w:rPr>
      </w:pP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r>
      <w:r w:rsidRPr="001913BA">
        <w:rPr>
          <w:rFonts w:ascii="Cambria" w:hAnsi="Cambria" w:cs="Arial"/>
          <w:sz w:val="20"/>
          <w:szCs w:val="20"/>
        </w:rPr>
        <w:tab/>
        <w:t>…………………………………………</w:t>
      </w:r>
    </w:p>
    <w:p w:rsidR="0013067D" w:rsidRPr="001913BA" w:rsidRDefault="0013067D" w:rsidP="0013067D">
      <w:pPr>
        <w:ind w:left="5664" w:firstLine="708"/>
        <w:jc w:val="both"/>
        <w:rPr>
          <w:rFonts w:ascii="Cambria" w:hAnsi="Cambria" w:cs="Arial"/>
          <w:i/>
          <w:sz w:val="20"/>
          <w:szCs w:val="20"/>
        </w:rPr>
      </w:pPr>
      <w:r w:rsidRPr="001913BA">
        <w:rPr>
          <w:rFonts w:ascii="Cambria" w:hAnsi="Cambria" w:cs="Arial"/>
          <w:i/>
          <w:sz w:val="20"/>
          <w:szCs w:val="20"/>
        </w:rPr>
        <w:t>(podpis)</w:t>
      </w:r>
    </w:p>
    <w:p w:rsidR="0013067D" w:rsidRDefault="0013067D"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Default="00E86429" w:rsidP="0013067D">
      <w:pPr>
        <w:jc w:val="both"/>
        <w:rPr>
          <w:rFonts w:ascii="Cambria" w:hAnsi="Cambria" w:cs="Arial"/>
          <w:sz w:val="20"/>
          <w:szCs w:val="20"/>
        </w:rPr>
      </w:pPr>
    </w:p>
    <w:p w:rsidR="00E86429" w:rsidRPr="001913BA" w:rsidRDefault="00E86429" w:rsidP="0013067D">
      <w:pPr>
        <w:jc w:val="both"/>
        <w:rPr>
          <w:rFonts w:ascii="Cambria" w:hAnsi="Cambria" w:cs="Arial"/>
          <w:sz w:val="20"/>
          <w:szCs w:val="20"/>
        </w:rPr>
      </w:pPr>
    </w:p>
    <w:p w:rsidR="0013067D" w:rsidRPr="001913BA" w:rsidRDefault="0013067D" w:rsidP="0013067D">
      <w:pPr>
        <w:ind w:left="5246" w:firstLine="708"/>
        <w:rPr>
          <w:rFonts w:ascii="Arial" w:hAnsi="Arial" w:cs="Arial"/>
          <w:b/>
          <w:sz w:val="20"/>
          <w:szCs w:val="20"/>
        </w:rPr>
      </w:pPr>
    </w:p>
    <w:p w:rsidR="0013067D" w:rsidRPr="0063066D" w:rsidRDefault="0013067D" w:rsidP="0013067D">
      <w:pPr>
        <w:tabs>
          <w:tab w:val="left" w:pos="4424"/>
        </w:tabs>
        <w:contextualSpacing/>
        <w:jc w:val="right"/>
        <w:rPr>
          <w:rFonts w:ascii="Arial" w:hAnsi="Arial" w:cs="Arial"/>
        </w:rPr>
      </w:pPr>
      <w:r>
        <w:rPr>
          <w:rFonts w:ascii="Arial" w:hAnsi="Arial" w:cs="Arial"/>
        </w:rPr>
        <w:lastRenderedPageBreak/>
        <w:t>Załącznik nr 4</w:t>
      </w:r>
    </w:p>
    <w:p w:rsidR="0013067D" w:rsidRPr="0063066D" w:rsidRDefault="0013067D" w:rsidP="0013067D">
      <w:pPr>
        <w:tabs>
          <w:tab w:val="left" w:pos="4424"/>
        </w:tabs>
        <w:contextualSpacing/>
        <w:rPr>
          <w:rFonts w:ascii="Arial" w:hAnsi="Arial" w:cs="Arial"/>
        </w:rPr>
      </w:pPr>
      <w:r>
        <w:rPr>
          <w:rFonts w:ascii="Arial" w:hAnsi="Arial" w:cs="Arial"/>
        </w:rPr>
        <w:t xml:space="preserve"> </w:t>
      </w:r>
    </w:p>
    <w:p w:rsidR="0013067D" w:rsidRPr="0063066D" w:rsidRDefault="0013067D" w:rsidP="0013067D">
      <w:pPr>
        <w:autoSpaceDE w:val="0"/>
        <w:autoSpaceDN w:val="0"/>
        <w:adjustRightInd w:val="0"/>
        <w:rPr>
          <w:rFonts w:ascii="Cambria" w:hAnsi="Cambria"/>
          <w:b/>
          <w:bCs/>
          <w:sz w:val="20"/>
          <w:szCs w:val="20"/>
        </w:rPr>
      </w:pPr>
    </w:p>
    <w:p w:rsidR="0013067D" w:rsidRPr="0063066D" w:rsidRDefault="0013067D" w:rsidP="0013067D">
      <w:pPr>
        <w:autoSpaceDE w:val="0"/>
        <w:autoSpaceDN w:val="0"/>
        <w:adjustRightInd w:val="0"/>
        <w:jc w:val="center"/>
        <w:rPr>
          <w:rFonts w:ascii="Arial" w:hAnsi="Arial" w:cs="Arial"/>
          <w:b/>
          <w:bCs/>
        </w:rPr>
      </w:pPr>
      <w:r w:rsidRPr="0063066D">
        <w:rPr>
          <w:rFonts w:ascii="Arial" w:hAnsi="Arial" w:cs="Arial"/>
          <w:b/>
          <w:bCs/>
        </w:rPr>
        <w:t xml:space="preserve">INFORMACJA DOTYCZĄCA PRZYNALEŻNOŚCI </w:t>
      </w:r>
    </w:p>
    <w:p w:rsidR="0013067D" w:rsidRPr="0063066D" w:rsidRDefault="0013067D" w:rsidP="0013067D">
      <w:pPr>
        <w:autoSpaceDE w:val="0"/>
        <w:autoSpaceDN w:val="0"/>
        <w:adjustRightInd w:val="0"/>
        <w:jc w:val="center"/>
        <w:rPr>
          <w:rFonts w:ascii="Arial" w:hAnsi="Arial" w:cs="Arial"/>
          <w:b/>
          <w:bCs/>
        </w:rPr>
      </w:pPr>
      <w:r w:rsidRPr="0063066D">
        <w:rPr>
          <w:rFonts w:ascii="Arial" w:hAnsi="Arial" w:cs="Arial"/>
          <w:b/>
          <w:bCs/>
        </w:rPr>
        <w:t>DO GRUPIE KAPITAŁOWEJ</w:t>
      </w:r>
    </w:p>
    <w:p w:rsidR="00E86429" w:rsidRDefault="00E86429" w:rsidP="0013067D">
      <w:pPr>
        <w:widowControl w:val="0"/>
        <w:autoSpaceDE w:val="0"/>
        <w:autoSpaceDN w:val="0"/>
        <w:adjustRightInd w:val="0"/>
        <w:jc w:val="center"/>
        <w:rPr>
          <w:rFonts w:ascii="Arial" w:hAnsi="Arial" w:cs="Arial"/>
        </w:rPr>
      </w:pPr>
    </w:p>
    <w:p w:rsidR="0013067D" w:rsidRPr="00AF1928" w:rsidRDefault="0013067D" w:rsidP="0013067D">
      <w:pPr>
        <w:widowControl w:val="0"/>
        <w:autoSpaceDE w:val="0"/>
        <w:autoSpaceDN w:val="0"/>
        <w:adjustRightInd w:val="0"/>
        <w:jc w:val="center"/>
        <w:rPr>
          <w:rFonts w:ascii="Arial" w:hAnsi="Arial" w:cs="Arial"/>
        </w:rPr>
      </w:pPr>
      <w:r w:rsidRPr="00E91696">
        <w:rPr>
          <w:rFonts w:ascii="Arial" w:hAnsi="Arial" w:cs="Arial"/>
        </w:rPr>
        <w:t xml:space="preserve">W związku z prowadzonym postępowaniem o udzielenie zamówienia publicznego w </w:t>
      </w:r>
      <w:r w:rsidRPr="00AF1928">
        <w:rPr>
          <w:rFonts w:ascii="Arial" w:hAnsi="Arial" w:cs="Arial"/>
        </w:rPr>
        <w:t>trybie przetargu nieograniczonego na wykonanie zadania pn.:</w:t>
      </w:r>
    </w:p>
    <w:p w:rsidR="00E86429" w:rsidRDefault="00E86429" w:rsidP="0013067D">
      <w:pPr>
        <w:rPr>
          <w:rFonts w:ascii="Arial" w:hAnsi="Arial" w:cs="Arial"/>
          <w:b/>
        </w:rPr>
      </w:pPr>
    </w:p>
    <w:p w:rsidR="0013067D" w:rsidRPr="00755F1D" w:rsidRDefault="0013067D" w:rsidP="0013067D">
      <w:pPr>
        <w:rPr>
          <w:rFonts w:ascii="Arial" w:hAnsi="Arial" w:cs="Arial"/>
          <w:b/>
        </w:rPr>
      </w:pPr>
      <w:r w:rsidRPr="00755F1D">
        <w:rPr>
          <w:rFonts w:ascii="Arial" w:hAnsi="Arial" w:cs="Arial"/>
          <w:b/>
        </w:rPr>
        <w:t>przebudowa drogi powiatowej nr 2901L Zagroble – Czernięcin  i nr 2902L Gródki – Zaporze – Czernięcin.</w:t>
      </w:r>
    </w:p>
    <w:p w:rsidR="00E86429" w:rsidRDefault="00E86429" w:rsidP="0013067D">
      <w:pPr>
        <w:rPr>
          <w:rFonts w:ascii="Arial" w:hAnsi="Arial" w:cs="Arial"/>
          <w:b/>
        </w:rPr>
      </w:pPr>
    </w:p>
    <w:p w:rsidR="00E86429" w:rsidRDefault="00E86429" w:rsidP="0013067D">
      <w:pPr>
        <w:rPr>
          <w:rFonts w:ascii="Arial" w:hAnsi="Arial" w:cs="Arial"/>
          <w:b/>
        </w:rPr>
      </w:pPr>
    </w:p>
    <w:p w:rsidR="0013067D" w:rsidRPr="00C2439A" w:rsidRDefault="0013067D" w:rsidP="0013067D">
      <w:pPr>
        <w:rPr>
          <w:rFonts w:ascii="Arial" w:hAnsi="Arial" w:cs="Arial"/>
          <w:b/>
        </w:rPr>
      </w:pPr>
      <w:r w:rsidRPr="00C2439A">
        <w:rPr>
          <w:rFonts w:ascii="Arial" w:hAnsi="Arial" w:cs="Arial"/>
          <w:b/>
        </w:rPr>
        <w:t>W imieniu Wykonawcy:</w:t>
      </w:r>
    </w:p>
    <w:p w:rsidR="0013067D" w:rsidRPr="0063066D" w:rsidRDefault="0013067D" w:rsidP="0013067D">
      <w:pPr>
        <w:pBdr>
          <w:bottom w:val="single" w:sz="12" w:space="1" w:color="auto"/>
        </w:pBdr>
        <w:rPr>
          <w:rFonts w:ascii="Arial" w:hAnsi="Arial" w:cs="Arial"/>
          <w:sz w:val="28"/>
          <w:szCs w:val="28"/>
        </w:rPr>
      </w:pPr>
    </w:p>
    <w:p w:rsidR="0013067D" w:rsidRPr="0063066D" w:rsidRDefault="0013067D" w:rsidP="0013067D">
      <w:pPr>
        <w:jc w:val="center"/>
        <w:rPr>
          <w:rFonts w:ascii="Arial" w:hAnsi="Arial" w:cs="Arial"/>
        </w:rPr>
      </w:pPr>
      <w:r w:rsidRPr="0063066D">
        <w:rPr>
          <w:rFonts w:ascii="Arial" w:hAnsi="Arial" w:cs="Arial"/>
        </w:rPr>
        <w:t>/pełna nazwa/firma, adres/</w:t>
      </w:r>
    </w:p>
    <w:p w:rsidR="0013067D" w:rsidRDefault="0013067D" w:rsidP="0013067D">
      <w:pPr>
        <w:autoSpaceDE w:val="0"/>
        <w:autoSpaceDN w:val="0"/>
        <w:adjustRightInd w:val="0"/>
        <w:rPr>
          <w:rFonts w:ascii="Arial" w:hAnsi="Arial" w:cs="Arial"/>
        </w:rPr>
      </w:pPr>
      <w:r w:rsidRPr="0063066D">
        <w:rPr>
          <w:rFonts w:ascii="Arial" w:hAnsi="Arial" w:cs="Arial"/>
        </w:rPr>
        <w:t xml:space="preserve"> </w:t>
      </w:r>
    </w:p>
    <w:p w:rsidR="0013067D" w:rsidRPr="009A4BC2" w:rsidRDefault="0013067D" w:rsidP="0013067D">
      <w:pPr>
        <w:autoSpaceDE w:val="0"/>
        <w:autoSpaceDN w:val="0"/>
        <w:adjustRightInd w:val="0"/>
        <w:rPr>
          <w:rFonts w:ascii="Arial" w:hAnsi="Arial" w:cs="Arial"/>
          <w:bCs/>
        </w:rPr>
      </w:pPr>
      <w:r w:rsidRPr="009A4BC2">
        <w:rPr>
          <w:rFonts w:ascii="Arial" w:hAnsi="Arial" w:cs="Arial"/>
        </w:rPr>
        <w:t>oraz w nawiązaniu do informacji zamieszczonej na stronie internetowej na podstawie art. 86 ust. 5 ustawy Pzp</w:t>
      </w:r>
    </w:p>
    <w:p w:rsidR="0013067D" w:rsidRPr="009A4BC2" w:rsidRDefault="0013067D" w:rsidP="0013067D">
      <w:pPr>
        <w:autoSpaceDE w:val="0"/>
        <w:autoSpaceDN w:val="0"/>
        <w:adjustRightInd w:val="0"/>
        <w:rPr>
          <w:rFonts w:ascii="Arial" w:hAnsi="Arial" w:cs="Arial"/>
          <w:b/>
        </w:rPr>
      </w:pPr>
      <w:r w:rsidRPr="009A4BC2">
        <w:rPr>
          <w:rFonts w:ascii="Arial" w:hAnsi="Arial" w:cs="Arial"/>
          <w:b/>
          <w:bCs/>
        </w:rPr>
        <w:t xml:space="preserve"> </w:t>
      </w:r>
      <w:r w:rsidRPr="009A4BC2">
        <w:rPr>
          <w:rFonts w:ascii="Arial" w:hAnsi="Arial" w:cs="Arial"/>
        </w:rPr>
        <w:sym w:font="Symbol" w:char="F092"/>
      </w:r>
      <w:r w:rsidRPr="009A4BC2">
        <w:rPr>
          <w:rFonts w:ascii="Arial" w:hAnsi="Arial" w:cs="Arial"/>
        </w:rPr>
        <w:t xml:space="preserve"> </w:t>
      </w:r>
      <w:r w:rsidRPr="009A4BC2">
        <w:rPr>
          <w:rFonts w:ascii="Arial" w:hAnsi="Arial" w:cs="Arial"/>
        </w:rPr>
        <w:tab/>
        <w:t xml:space="preserve">oświadczam, że </w:t>
      </w:r>
      <w:r w:rsidRPr="00F90DEC">
        <w:rPr>
          <w:rFonts w:ascii="Arial" w:hAnsi="Arial" w:cs="Arial"/>
          <w:b/>
        </w:rPr>
        <w:t xml:space="preserve">nie należę </w:t>
      </w:r>
      <w:r w:rsidRPr="009A4BC2">
        <w:rPr>
          <w:rFonts w:ascii="Arial" w:hAnsi="Arial" w:cs="Arial"/>
        </w:rPr>
        <w:t>do tej samej  grupy kapitałowej , o której mowa w art. 24 ust. 1 pkt 23) ustawy Pzp, co  Wykonawcy, którzy złożyli oferty w niniejszym postępowaniu:</w:t>
      </w:r>
      <w:r w:rsidRPr="009A4BC2">
        <w:rPr>
          <w:rFonts w:ascii="Arial" w:hAnsi="Arial" w:cs="Arial"/>
          <w:b/>
        </w:rPr>
        <w:t xml:space="preserve"> </w:t>
      </w:r>
    </w:p>
    <w:p w:rsidR="0013067D" w:rsidRPr="009A4BC2" w:rsidRDefault="0013067D" w:rsidP="0013067D">
      <w:pPr>
        <w:autoSpaceDE w:val="0"/>
        <w:autoSpaceDN w:val="0"/>
        <w:adjustRightInd w:val="0"/>
        <w:rPr>
          <w:rFonts w:ascii="Arial" w:hAnsi="Arial" w:cs="Arial"/>
          <w:b/>
        </w:rPr>
      </w:pPr>
      <w:r w:rsidRPr="009A4BC2">
        <w:rPr>
          <w:rFonts w:ascii="Arial" w:hAnsi="Arial" w:cs="Arial"/>
        </w:rPr>
        <w:sym w:font="Symbol" w:char="F092"/>
      </w:r>
      <w:r w:rsidRPr="009A4BC2">
        <w:rPr>
          <w:rFonts w:ascii="Arial" w:hAnsi="Arial" w:cs="Arial"/>
        </w:rPr>
        <w:t xml:space="preserve"> </w:t>
      </w:r>
      <w:r w:rsidRPr="009A4BC2">
        <w:rPr>
          <w:rFonts w:ascii="Arial" w:hAnsi="Arial" w:cs="Arial"/>
        </w:rPr>
        <w:tab/>
        <w:t xml:space="preserve">oświadczam, że </w:t>
      </w:r>
      <w:r w:rsidRPr="00F90DEC">
        <w:rPr>
          <w:rFonts w:ascii="Arial" w:hAnsi="Arial" w:cs="Arial"/>
          <w:b/>
        </w:rPr>
        <w:t>należę</w:t>
      </w:r>
      <w:r w:rsidRPr="009A4BC2">
        <w:rPr>
          <w:rFonts w:ascii="Arial" w:hAnsi="Arial" w:cs="Arial"/>
        </w:rPr>
        <w:t xml:space="preserve"> do grupy kapitałowej , o której mowa w art. 24 ust. 1 pkt 23) ustawy Pzp, co następujący Wykonawca/Wykonawcy, którego oferta/oferty została/zostały złożone w niniejszym postępowaniu:</w:t>
      </w:r>
      <w:r w:rsidRPr="009A4BC2">
        <w:rPr>
          <w:rFonts w:ascii="Arial" w:hAnsi="Arial" w:cs="Arial"/>
          <w:b/>
        </w:rPr>
        <w:t xml:space="preserve"> </w:t>
      </w:r>
    </w:p>
    <w:p w:rsidR="0013067D" w:rsidRPr="0063066D" w:rsidRDefault="0013067D" w:rsidP="0013067D">
      <w:pPr>
        <w:autoSpaceDE w:val="0"/>
        <w:autoSpaceDN w:val="0"/>
        <w:adjustRightInd w:val="0"/>
        <w:spacing w:after="268"/>
        <w:rPr>
          <w:rFonts w:ascii="Arial" w:hAnsi="Arial" w:cs="Arial"/>
        </w:rPr>
      </w:pPr>
      <w:r w:rsidRPr="0063066D">
        <w:rPr>
          <w:rFonts w:ascii="Arial" w:hAnsi="Arial" w:cs="Arial"/>
        </w:rPr>
        <w:t>1. nazwa podmiotu: ___________________________________________________</w:t>
      </w:r>
    </w:p>
    <w:p w:rsidR="0013067D" w:rsidRPr="0063066D" w:rsidRDefault="0013067D" w:rsidP="0013067D">
      <w:pPr>
        <w:autoSpaceDE w:val="0"/>
        <w:autoSpaceDN w:val="0"/>
        <w:adjustRightInd w:val="0"/>
        <w:jc w:val="center"/>
        <w:rPr>
          <w:rFonts w:ascii="Arial" w:hAnsi="Arial" w:cs="Arial"/>
          <w:sz w:val="20"/>
          <w:szCs w:val="20"/>
        </w:rPr>
      </w:pPr>
      <w:r w:rsidRPr="0063066D">
        <w:rPr>
          <w:rFonts w:ascii="Arial" w:hAnsi="Arial" w:cs="Arial"/>
        </w:rPr>
        <w:t xml:space="preserve">2. nazwa podmiotu: ___________________________________________________                                                 </w:t>
      </w:r>
      <w:r>
        <w:rPr>
          <w:rFonts w:ascii="Arial" w:hAnsi="Arial" w:cs="Arial"/>
        </w:rPr>
        <w:t xml:space="preserve"> </w:t>
      </w:r>
    </w:p>
    <w:p w:rsidR="0013067D" w:rsidRPr="0063066D" w:rsidRDefault="0013067D" w:rsidP="0013067D">
      <w:pPr>
        <w:autoSpaceDE w:val="0"/>
        <w:autoSpaceDN w:val="0"/>
        <w:adjustRightInd w:val="0"/>
        <w:rPr>
          <w:rFonts w:ascii="Arial" w:hAnsi="Arial" w:cs="Arial"/>
          <w:i/>
          <w:iCs/>
        </w:rPr>
      </w:pPr>
      <w:r w:rsidRPr="0063066D">
        <w:rPr>
          <w:rFonts w:ascii="Arial" w:hAnsi="Arial" w:cs="Arial"/>
        </w:rPr>
        <w:t>Jednocześnie przedstawia</w:t>
      </w:r>
      <w:r>
        <w:rPr>
          <w:rFonts w:ascii="Arial" w:hAnsi="Arial" w:cs="Arial"/>
        </w:rPr>
        <w:t>m dowody, że powiązania z ww Wykonawcą/</w:t>
      </w:r>
      <w:r w:rsidRPr="0063066D">
        <w:rPr>
          <w:rFonts w:ascii="Arial" w:hAnsi="Arial" w:cs="Arial"/>
        </w:rPr>
        <w:t xml:space="preserve"> Wykonawcami  nie prowadzą do zakłócenia konkurencji w</w:t>
      </w:r>
      <w:r>
        <w:rPr>
          <w:rFonts w:ascii="Arial" w:hAnsi="Arial" w:cs="Arial"/>
        </w:rPr>
        <w:t xml:space="preserve"> niniejszym  postępowaniu:</w:t>
      </w:r>
      <w:r w:rsidRPr="0063066D">
        <w:rPr>
          <w:rFonts w:ascii="Arial" w:hAnsi="Arial" w:cs="Arial"/>
        </w:rPr>
        <w:t xml:space="preserve"> ______________________________________________________________________________________________________________________________________</w:t>
      </w:r>
    </w:p>
    <w:p w:rsidR="0013067D" w:rsidRPr="0063066D" w:rsidRDefault="0013067D" w:rsidP="0013067D">
      <w:pPr>
        <w:keepNext/>
        <w:keepLines/>
        <w:spacing w:before="40"/>
        <w:ind w:left="190"/>
        <w:outlineLvl w:val="3"/>
        <w:rPr>
          <w:rFonts w:ascii="Arial" w:hAnsi="Arial" w:cs="Arial"/>
          <w:b/>
          <w:i/>
          <w:iCs/>
        </w:rPr>
      </w:pPr>
    </w:p>
    <w:p w:rsidR="0013067D" w:rsidRPr="0063066D" w:rsidRDefault="0013067D" w:rsidP="0013067D">
      <w:pPr>
        <w:contextualSpacing/>
        <w:jc w:val="right"/>
        <w:rPr>
          <w:rFonts w:ascii="Arial" w:hAnsi="Arial" w:cs="Arial"/>
        </w:rPr>
      </w:pPr>
      <w:r w:rsidRPr="0063066D">
        <w:rPr>
          <w:rFonts w:ascii="Arial" w:hAnsi="Arial" w:cs="Arial"/>
        </w:rPr>
        <w:t>___________________________________</w:t>
      </w:r>
    </w:p>
    <w:p w:rsidR="0013067D" w:rsidRPr="0063066D" w:rsidRDefault="0013067D" w:rsidP="0013067D">
      <w:pPr>
        <w:contextualSpacing/>
        <w:jc w:val="right"/>
        <w:rPr>
          <w:rFonts w:ascii="Arial" w:hAnsi="Arial" w:cs="Arial"/>
          <w:i/>
          <w:sz w:val="20"/>
          <w:szCs w:val="20"/>
        </w:rPr>
      </w:pPr>
      <w:r w:rsidRPr="0063066D">
        <w:rPr>
          <w:rFonts w:ascii="Arial" w:hAnsi="Arial" w:cs="Arial"/>
          <w:i/>
          <w:sz w:val="20"/>
          <w:szCs w:val="20"/>
        </w:rPr>
        <w:t xml:space="preserve">(data i czytelny  podpis uprawnionego </w:t>
      </w:r>
    </w:p>
    <w:p w:rsidR="0013067D" w:rsidRPr="0063066D" w:rsidRDefault="0013067D" w:rsidP="0013067D">
      <w:pPr>
        <w:contextualSpacing/>
        <w:jc w:val="right"/>
        <w:rPr>
          <w:rFonts w:ascii="Arial" w:hAnsi="Arial" w:cs="Arial"/>
          <w:i/>
          <w:sz w:val="20"/>
          <w:szCs w:val="20"/>
        </w:rPr>
      </w:pPr>
      <w:r w:rsidRPr="0063066D">
        <w:rPr>
          <w:rFonts w:ascii="Arial" w:hAnsi="Arial" w:cs="Arial"/>
          <w:i/>
          <w:sz w:val="20"/>
          <w:szCs w:val="20"/>
        </w:rPr>
        <w:t>przedstawiciela (i) Wykonawcy)</w:t>
      </w:r>
    </w:p>
    <w:p w:rsidR="0013067D" w:rsidRDefault="0013067D" w:rsidP="0013067D">
      <w:pPr>
        <w:rPr>
          <w:rFonts w:ascii="Arial" w:hAnsi="Arial" w:cs="Arial"/>
        </w:rPr>
      </w:pPr>
    </w:p>
    <w:p w:rsidR="00E86429" w:rsidRDefault="00E86429" w:rsidP="0013067D">
      <w:pPr>
        <w:rPr>
          <w:rFonts w:ascii="Arial" w:hAnsi="Arial" w:cs="Arial"/>
        </w:rPr>
      </w:pPr>
    </w:p>
    <w:p w:rsidR="00E86429" w:rsidRDefault="00E86429" w:rsidP="0013067D">
      <w:pPr>
        <w:rPr>
          <w:rFonts w:ascii="Arial" w:hAnsi="Arial" w:cs="Arial"/>
        </w:rPr>
      </w:pPr>
    </w:p>
    <w:p w:rsidR="0013067D" w:rsidRPr="0063066D" w:rsidRDefault="0013067D" w:rsidP="0013067D">
      <w:pPr>
        <w:rPr>
          <w:rFonts w:ascii="Arial" w:hAnsi="Arial" w:cs="Arial"/>
        </w:rPr>
      </w:pPr>
      <w:r>
        <w:rPr>
          <w:rFonts w:ascii="Arial" w:hAnsi="Arial" w:cs="Arial"/>
        </w:rPr>
        <w:t>Uwaga -  dokument ten Wykonawca składa w terminie 3 dni od dnia zamieszczenia na stronie internetowej informacji z otwarcia ofert.</w:t>
      </w:r>
    </w:p>
    <w:p w:rsidR="0013067D" w:rsidRPr="001913BA" w:rsidRDefault="0013067D" w:rsidP="0013067D">
      <w:pPr>
        <w:rPr>
          <w:rFonts w:ascii="Cambria" w:hAnsi="Cambria"/>
          <w:sz w:val="20"/>
          <w:szCs w:val="20"/>
        </w:rPr>
      </w:pPr>
    </w:p>
    <w:p w:rsidR="0013067D" w:rsidRPr="001913BA" w:rsidRDefault="0013067D" w:rsidP="0013067D">
      <w:pPr>
        <w:rPr>
          <w:rFonts w:ascii="Cambria" w:hAnsi="Cambria"/>
          <w:sz w:val="20"/>
          <w:szCs w:val="20"/>
        </w:rPr>
      </w:pPr>
    </w:p>
    <w:p w:rsidR="0013067D" w:rsidRPr="001913BA" w:rsidRDefault="0013067D" w:rsidP="0013067D">
      <w:pPr>
        <w:rPr>
          <w:rFonts w:ascii="Cambria" w:hAnsi="Cambria"/>
          <w:sz w:val="20"/>
          <w:szCs w:val="20"/>
        </w:rPr>
      </w:pPr>
    </w:p>
    <w:p w:rsidR="0013067D" w:rsidRDefault="0013067D" w:rsidP="0013067D">
      <w:pPr>
        <w:rPr>
          <w:rFonts w:ascii="Cambria" w:hAnsi="Cambria"/>
          <w:sz w:val="20"/>
          <w:szCs w:val="20"/>
        </w:rPr>
      </w:pPr>
    </w:p>
    <w:p w:rsidR="00E86429" w:rsidRDefault="00E86429" w:rsidP="0013067D">
      <w:pPr>
        <w:rPr>
          <w:rFonts w:ascii="Cambria" w:hAnsi="Cambria"/>
          <w:sz w:val="20"/>
          <w:szCs w:val="20"/>
        </w:rPr>
      </w:pPr>
    </w:p>
    <w:p w:rsidR="00E86429" w:rsidRDefault="00E86429" w:rsidP="0013067D">
      <w:pPr>
        <w:rPr>
          <w:rFonts w:ascii="Cambria" w:hAnsi="Cambria"/>
          <w:sz w:val="20"/>
          <w:szCs w:val="20"/>
        </w:rPr>
      </w:pPr>
    </w:p>
    <w:p w:rsidR="00E86429" w:rsidRDefault="00E86429" w:rsidP="0013067D">
      <w:pPr>
        <w:rPr>
          <w:rFonts w:ascii="Cambria" w:hAnsi="Cambria"/>
          <w:sz w:val="20"/>
          <w:szCs w:val="20"/>
        </w:rPr>
      </w:pPr>
    </w:p>
    <w:p w:rsidR="00E86429" w:rsidRDefault="00E86429" w:rsidP="0013067D">
      <w:pPr>
        <w:rPr>
          <w:rFonts w:ascii="Cambria" w:hAnsi="Cambria"/>
          <w:sz w:val="20"/>
          <w:szCs w:val="20"/>
        </w:rPr>
      </w:pPr>
    </w:p>
    <w:p w:rsidR="00E86429" w:rsidRDefault="00E86429" w:rsidP="0013067D">
      <w:pPr>
        <w:rPr>
          <w:rFonts w:ascii="Cambria" w:hAnsi="Cambria"/>
          <w:sz w:val="20"/>
          <w:szCs w:val="20"/>
        </w:rPr>
      </w:pPr>
    </w:p>
    <w:p w:rsidR="00E86429" w:rsidRDefault="00E86429" w:rsidP="0013067D">
      <w:pPr>
        <w:rPr>
          <w:rFonts w:ascii="Cambria" w:hAnsi="Cambria"/>
          <w:sz w:val="20"/>
          <w:szCs w:val="20"/>
        </w:rPr>
      </w:pPr>
    </w:p>
    <w:p w:rsidR="00E86429" w:rsidRDefault="00E86429" w:rsidP="0013067D">
      <w:pPr>
        <w:rPr>
          <w:rFonts w:ascii="Cambria" w:hAnsi="Cambria"/>
          <w:sz w:val="20"/>
          <w:szCs w:val="20"/>
        </w:rPr>
      </w:pPr>
    </w:p>
    <w:p w:rsidR="00E86429" w:rsidRPr="001913BA" w:rsidRDefault="00E86429" w:rsidP="0013067D">
      <w:pPr>
        <w:rPr>
          <w:rFonts w:ascii="Cambria" w:hAnsi="Cambria"/>
          <w:sz w:val="20"/>
          <w:szCs w:val="20"/>
        </w:rPr>
      </w:pPr>
    </w:p>
    <w:p w:rsidR="0013067D" w:rsidRPr="000E774F" w:rsidRDefault="0013067D" w:rsidP="0013067D">
      <w:pPr>
        <w:jc w:val="right"/>
        <w:rPr>
          <w:rFonts w:ascii="Arial" w:hAnsi="Arial" w:cs="Arial"/>
          <w:sz w:val="28"/>
          <w:szCs w:val="28"/>
        </w:rPr>
      </w:pPr>
      <w:r w:rsidRPr="000E774F">
        <w:rPr>
          <w:rFonts w:ascii="Arial" w:hAnsi="Arial" w:cs="Arial"/>
        </w:rPr>
        <w:lastRenderedPageBreak/>
        <w:t>Zał</w:t>
      </w:r>
      <w:r>
        <w:rPr>
          <w:rFonts w:ascii="Arial" w:hAnsi="Arial" w:cs="Arial"/>
        </w:rPr>
        <w:t>ącznik  n</w:t>
      </w:r>
      <w:r w:rsidRPr="000E774F">
        <w:rPr>
          <w:rFonts w:ascii="Arial" w:hAnsi="Arial" w:cs="Arial"/>
        </w:rPr>
        <w:t xml:space="preserve">r </w:t>
      </w:r>
      <w:r>
        <w:rPr>
          <w:rFonts w:ascii="Arial" w:hAnsi="Arial" w:cs="Arial"/>
        </w:rPr>
        <w:t>5</w:t>
      </w:r>
    </w:p>
    <w:p w:rsidR="0013067D" w:rsidRPr="0079148D" w:rsidRDefault="0013067D" w:rsidP="0013067D">
      <w:pPr>
        <w:rPr>
          <w:rFonts w:ascii="Arial" w:hAnsi="Arial" w:cs="Arial"/>
          <w:bCs/>
          <w:sz w:val="18"/>
          <w:szCs w:val="18"/>
        </w:rPr>
      </w:pPr>
      <w:r>
        <w:rPr>
          <w:rFonts w:ascii="Arial" w:hAnsi="Arial" w:cs="Arial"/>
          <w:sz w:val="18"/>
          <w:szCs w:val="18"/>
        </w:rPr>
        <w:t xml:space="preserve">      </w:t>
      </w:r>
    </w:p>
    <w:p w:rsidR="0013067D" w:rsidRPr="008B6A7B" w:rsidRDefault="0013067D" w:rsidP="0013067D">
      <w:pPr>
        <w:rPr>
          <w:rFonts w:ascii="Arial" w:hAnsi="Arial" w:cs="Arial"/>
          <w:i/>
          <w:sz w:val="20"/>
          <w:szCs w:val="20"/>
        </w:rPr>
      </w:pPr>
      <w:r>
        <w:rPr>
          <w:rFonts w:ascii="Arial" w:hAnsi="Arial" w:cs="Arial"/>
          <w:i/>
          <w:sz w:val="20"/>
          <w:szCs w:val="20"/>
        </w:rPr>
        <w:t xml:space="preserve"> </w:t>
      </w:r>
    </w:p>
    <w:p w:rsidR="0013067D" w:rsidRDefault="0013067D" w:rsidP="0013067D">
      <w:pPr>
        <w:rPr>
          <w:rFonts w:ascii="Arial" w:hAnsi="Arial" w:cs="Arial"/>
          <w:sz w:val="16"/>
          <w:szCs w:val="16"/>
        </w:rPr>
      </w:pPr>
    </w:p>
    <w:p w:rsidR="0013067D" w:rsidRDefault="0013067D" w:rsidP="0013067D">
      <w:pPr>
        <w:jc w:val="center"/>
        <w:rPr>
          <w:rFonts w:ascii="Arial" w:hAnsi="Arial" w:cs="Arial"/>
          <w:b/>
          <w:sz w:val="28"/>
          <w:szCs w:val="28"/>
        </w:rPr>
      </w:pPr>
      <w:r w:rsidRPr="009C0B98">
        <w:rPr>
          <w:rFonts w:ascii="Arial" w:hAnsi="Arial" w:cs="Arial"/>
          <w:b/>
          <w:sz w:val="28"/>
          <w:szCs w:val="28"/>
        </w:rPr>
        <w:t>ZOBOWIĄZANIE</w:t>
      </w:r>
    </w:p>
    <w:p w:rsidR="0013067D" w:rsidRDefault="0013067D" w:rsidP="0013067D">
      <w:pPr>
        <w:jc w:val="center"/>
        <w:rPr>
          <w:rFonts w:ascii="Arial" w:hAnsi="Arial" w:cs="Arial"/>
          <w:b/>
        </w:rPr>
      </w:pPr>
      <w:r w:rsidRPr="009C0B98">
        <w:rPr>
          <w:rFonts w:ascii="Arial" w:hAnsi="Arial" w:cs="Arial"/>
          <w:b/>
        </w:rPr>
        <w:t xml:space="preserve">do  oddania   do dyspozycji wykonawcy niezbędnych zasobów na </w:t>
      </w:r>
      <w:r>
        <w:rPr>
          <w:rFonts w:ascii="Arial" w:hAnsi="Arial" w:cs="Arial"/>
          <w:b/>
        </w:rPr>
        <w:t>potrzeby realizacji zamówienia</w:t>
      </w:r>
    </w:p>
    <w:p w:rsidR="0013067D" w:rsidRDefault="0013067D" w:rsidP="0013067D">
      <w:pPr>
        <w:jc w:val="center"/>
        <w:rPr>
          <w:rFonts w:ascii="Arial" w:hAnsi="Arial" w:cs="Arial"/>
        </w:rPr>
      </w:pPr>
    </w:p>
    <w:p w:rsidR="0013067D" w:rsidRDefault="0013067D" w:rsidP="0013067D">
      <w:pPr>
        <w:rPr>
          <w:rFonts w:ascii="Arial" w:hAnsi="Arial" w:cs="Arial"/>
        </w:rPr>
      </w:pPr>
      <w:r>
        <w:rPr>
          <w:rFonts w:ascii="Arial" w:hAnsi="Arial" w:cs="Arial"/>
        </w:rPr>
        <w:t>Działając w imieniu i na rzecz  __________________________________________________________________</w:t>
      </w:r>
    </w:p>
    <w:p w:rsidR="0013067D" w:rsidRPr="009C0B98" w:rsidRDefault="0013067D" w:rsidP="0013067D">
      <w:pPr>
        <w:rPr>
          <w:rFonts w:ascii="Arial" w:hAnsi="Arial" w:cs="Arial"/>
          <w:sz w:val="16"/>
          <w:szCs w:val="16"/>
        </w:rPr>
      </w:pPr>
      <w:r>
        <w:rPr>
          <w:rFonts w:ascii="Arial" w:hAnsi="Arial" w:cs="Arial"/>
        </w:rPr>
        <w:t xml:space="preserve">                                                    </w:t>
      </w:r>
      <w:r>
        <w:rPr>
          <w:rFonts w:ascii="Arial" w:hAnsi="Arial" w:cs="Arial"/>
          <w:sz w:val="16"/>
          <w:szCs w:val="16"/>
        </w:rPr>
        <w:t>/wpisać nazwę i adres podmiotu/</w:t>
      </w:r>
    </w:p>
    <w:p w:rsidR="0013067D" w:rsidRDefault="0013067D" w:rsidP="0013067D">
      <w:pPr>
        <w:widowControl w:val="0"/>
        <w:autoSpaceDE w:val="0"/>
        <w:autoSpaceDN w:val="0"/>
        <w:adjustRightInd w:val="0"/>
        <w:rPr>
          <w:rFonts w:ascii="Arial" w:hAnsi="Arial" w:cs="Arial"/>
        </w:rPr>
      </w:pPr>
    </w:p>
    <w:p w:rsidR="0013067D" w:rsidRDefault="0013067D" w:rsidP="0013067D">
      <w:pPr>
        <w:widowControl w:val="0"/>
        <w:autoSpaceDE w:val="0"/>
        <w:autoSpaceDN w:val="0"/>
        <w:adjustRightInd w:val="0"/>
        <w:rPr>
          <w:rFonts w:ascii="Arial" w:hAnsi="Arial" w:cs="Arial"/>
        </w:rPr>
      </w:pPr>
      <w:r>
        <w:rPr>
          <w:rFonts w:ascii="Arial" w:hAnsi="Arial" w:cs="Arial"/>
        </w:rPr>
        <w:t>zobowiązujemy się do oddania swoich zasobów na potrzeby wykonania zamówienia:</w:t>
      </w:r>
    </w:p>
    <w:p w:rsidR="0013067D" w:rsidRDefault="0013067D" w:rsidP="0013067D">
      <w:pPr>
        <w:widowControl w:val="0"/>
        <w:autoSpaceDE w:val="0"/>
        <w:autoSpaceDN w:val="0"/>
        <w:adjustRightInd w:val="0"/>
        <w:rPr>
          <w:rFonts w:ascii="Arial" w:hAnsi="Arial" w:cs="Arial"/>
        </w:rPr>
      </w:pPr>
    </w:p>
    <w:p w:rsidR="0013067D" w:rsidRDefault="0013067D" w:rsidP="0013067D">
      <w:pPr>
        <w:widowControl w:val="0"/>
        <w:autoSpaceDE w:val="0"/>
        <w:autoSpaceDN w:val="0"/>
        <w:adjustRightInd w:val="0"/>
        <w:rPr>
          <w:rFonts w:ascii="Arial" w:hAnsi="Arial" w:cs="Arial"/>
        </w:rPr>
      </w:pPr>
      <w:r>
        <w:rPr>
          <w:rFonts w:ascii="Arial" w:hAnsi="Arial" w:cs="Arial"/>
        </w:rPr>
        <w:t>___________________________________________________________________</w:t>
      </w:r>
    </w:p>
    <w:p w:rsidR="0013067D" w:rsidRPr="00CF2A19" w:rsidRDefault="0013067D" w:rsidP="0013067D">
      <w:pPr>
        <w:widowControl w:val="0"/>
        <w:autoSpaceDE w:val="0"/>
        <w:autoSpaceDN w:val="0"/>
        <w:adjustRightInd w:val="0"/>
        <w:jc w:val="center"/>
        <w:rPr>
          <w:rFonts w:ascii="Arial" w:hAnsi="Arial" w:cs="Arial"/>
          <w:sz w:val="18"/>
          <w:szCs w:val="18"/>
        </w:rPr>
      </w:pPr>
      <w:r w:rsidRPr="00CF2A19">
        <w:rPr>
          <w:rFonts w:ascii="Arial" w:hAnsi="Arial" w:cs="Arial"/>
          <w:sz w:val="18"/>
          <w:szCs w:val="18"/>
        </w:rPr>
        <w:t>/określenie zasobu – wiedza i doświadczenie, osoby zdolne do wykonania zamówienia)</w:t>
      </w:r>
    </w:p>
    <w:p w:rsidR="0013067D" w:rsidRDefault="0013067D" w:rsidP="0013067D">
      <w:pPr>
        <w:widowControl w:val="0"/>
        <w:autoSpaceDE w:val="0"/>
        <w:autoSpaceDN w:val="0"/>
        <w:adjustRightInd w:val="0"/>
        <w:rPr>
          <w:rFonts w:ascii="Arial" w:hAnsi="Arial" w:cs="Arial"/>
        </w:rPr>
      </w:pPr>
    </w:p>
    <w:p w:rsidR="0013067D" w:rsidRPr="008B6A7B" w:rsidRDefault="0013067D" w:rsidP="0013067D">
      <w:pPr>
        <w:widowControl w:val="0"/>
        <w:autoSpaceDE w:val="0"/>
        <w:autoSpaceDN w:val="0"/>
        <w:adjustRightInd w:val="0"/>
        <w:rPr>
          <w:rFonts w:ascii="Arial" w:hAnsi="Arial" w:cs="Arial"/>
        </w:rPr>
      </w:pPr>
      <w:r w:rsidRPr="008B6A7B">
        <w:rPr>
          <w:rFonts w:ascii="Arial" w:hAnsi="Arial" w:cs="Arial"/>
        </w:rPr>
        <w:t>do dyspozycji Wykonawcy</w:t>
      </w:r>
      <w:r>
        <w:rPr>
          <w:rFonts w:ascii="Arial" w:hAnsi="Arial" w:cs="Arial"/>
        </w:rPr>
        <w:t>:</w:t>
      </w:r>
    </w:p>
    <w:p w:rsidR="0013067D" w:rsidRDefault="0013067D" w:rsidP="0013067D">
      <w:pPr>
        <w:rPr>
          <w:rFonts w:ascii="Arial" w:hAnsi="Arial" w:cs="Arial"/>
        </w:rPr>
      </w:pPr>
      <w:r>
        <w:rPr>
          <w:rFonts w:ascii="Arial" w:hAnsi="Arial" w:cs="Arial"/>
          <w:i/>
          <w:sz w:val="20"/>
          <w:szCs w:val="20"/>
        </w:rPr>
        <w:t xml:space="preserve"> </w:t>
      </w:r>
    </w:p>
    <w:p w:rsidR="0013067D" w:rsidRDefault="0013067D" w:rsidP="0013067D">
      <w:pPr>
        <w:rPr>
          <w:rFonts w:ascii="Arial" w:hAnsi="Arial" w:cs="Arial"/>
        </w:rPr>
      </w:pPr>
      <w:r>
        <w:rPr>
          <w:rFonts w:ascii="Arial" w:hAnsi="Arial" w:cs="Arial"/>
        </w:rPr>
        <w:t>__________________________________________________________________</w:t>
      </w:r>
    </w:p>
    <w:p w:rsidR="0013067D" w:rsidRDefault="0013067D" w:rsidP="0013067D">
      <w:pPr>
        <w:jc w:val="center"/>
        <w:rPr>
          <w:rFonts w:ascii="Arial" w:hAnsi="Arial" w:cs="Arial"/>
          <w:sz w:val="18"/>
          <w:szCs w:val="18"/>
        </w:rPr>
      </w:pPr>
      <w:r>
        <w:rPr>
          <w:rFonts w:ascii="Arial" w:hAnsi="Arial" w:cs="Arial"/>
          <w:sz w:val="18"/>
          <w:szCs w:val="18"/>
        </w:rPr>
        <w:t>/nazwa i adres Wykonawcy, któremu udostępnia się zasoby/</w:t>
      </w:r>
    </w:p>
    <w:p w:rsidR="0013067D" w:rsidRDefault="0013067D" w:rsidP="0013067D">
      <w:pPr>
        <w:widowControl w:val="0"/>
        <w:autoSpaceDE w:val="0"/>
        <w:autoSpaceDN w:val="0"/>
        <w:adjustRightInd w:val="0"/>
        <w:rPr>
          <w:rFonts w:ascii="Arial" w:hAnsi="Arial" w:cs="Arial"/>
        </w:rPr>
      </w:pPr>
    </w:p>
    <w:p w:rsidR="0013067D" w:rsidRDefault="0013067D" w:rsidP="0013067D">
      <w:pPr>
        <w:rPr>
          <w:rFonts w:ascii="Arial" w:hAnsi="Arial" w:cs="Arial"/>
        </w:rPr>
      </w:pPr>
      <w:r>
        <w:rPr>
          <w:rFonts w:ascii="Arial" w:hAnsi="Arial" w:cs="Arial"/>
        </w:rPr>
        <w:t xml:space="preserve">przy wykonywaniu  zamówienia pn.: </w:t>
      </w:r>
      <w:r w:rsidRPr="00550E30">
        <w:rPr>
          <w:rFonts w:ascii="Arial" w:hAnsi="Arial" w:cs="Arial"/>
          <w:b/>
        </w:rPr>
        <w:t>przebudowa drogi powiatowej nr 2901L Zagroble – Czernięcin</w:t>
      </w:r>
      <w:r>
        <w:rPr>
          <w:rFonts w:ascii="Arial" w:hAnsi="Arial" w:cs="Arial"/>
          <w:b/>
        </w:rPr>
        <w:t xml:space="preserve"> </w:t>
      </w:r>
      <w:r w:rsidRPr="00550E30">
        <w:rPr>
          <w:rFonts w:ascii="Arial" w:hAnsi="Arial" w:cs="Arial"/>
          <w:b/>
        </w:rPr>
        <w:t xml:space="preserve"> i nr 2902L Gródki – Zaporze – Czernięcin.</w:t>
      </w:r>
    </w:p>
    <w:p w:rsidR="0013067D" w:rsidRDefault="0013067D" w:rsidP="0013067D">
      <w:pPr>
        <w:rPr>
          <w:rFonts w:ascii="Arial" w:hAnsi="Arial" w:cs="Arial"/>
        </w:rPr>
      </w:pPr>
      <w:r>
        <w:rPr>
          <w:rFonts w:ascii="Arial" w:hAnsi="Arial" w:cs="Arial"/>
        </w:rPr>
        <w:t>Oświadczam, że:</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a) udostępniam wykonawcy nasze zasoby w zakresie:</w:t>
      </w:r>
    </w:p>
    <w:p w:rsidR="0013067D" w:rsidRDefault="0013067D" w:rsidP="0013067D">
      <w:pPr>
        <w:rPr>
          <w:rFonts w:ascii="Arial" w:hAnsi="Arial" w:cs="Arial"/>
        </w:rPr>
      </w:pPr>
      <w:r>
        <w:rPr>
          <w:rFonts w:ascii="Arial" w:hAnsi="Arial" w:cs="Arial"/>
        </w:rPr>
        <w:t>______________________________________________________________</w:t>
      </w:r>
    </w:p>
    <w:p w:rsidR="0013067D" w:rsidRDefault="0013067D" w:rsidP="0013067D">
      <w:pPr>
        <w:rPr>
          <w:rFonts w:ascii="Arial" w:hAnsi="Arial" w:cs="Arial"/>
          <w:sz w:val="18"/>
          <w:szCs w:val="18"/>
        </w:rPr>
      </w:pPr>
      <w:r>
        <w:rPr>
          <w:rFonts w:ascii="Arial" w:hAnsi="Arial" w:cs="Arial"/>
        </w:rPr>
        <w:t xml:space="preserve">                  </w:t>
      </w:r>
      <w:r>
        <w:rPr>
          <w:rFonts w:ascii="Arial" w:hAnsi="Arial" w:cs="Arial"/>
          <w:sz w:val="18"/>
          <w:szCs w:val="18"/>
        </w:rPr>
        <w:t xml:space="preserve"> </w:t>
      </w:r>
    </w:p>
    <w:p w:rsidR="0013067D" w:rsidRDefault="0013067D" w:rsidP="0013067D">
      <w:pPr>
        <w:ind w:left="360"/>
        <w:jc w:val="center"/>
        <w:rPr>
          <w:rFonts w:ascii="Arial" w:hAnsi="Arial" w:cs="Arial"/>
          <w:sz w:val="18"/>
          <w:szCs w:val="18"/>
        </w:rPr>
      </w:pPr>
      <w:r>
        <w:rPr>
          <w:rFonts w:ascii="Arial" w:hAnsi="Arial" w:cs="Arial"/>
        </w:rPr>
        <w:t xml:space="preserve"> </w:t>
      </w:r>
    </w:p>
    <w:p w:rsidR="0013067D" w:rsidRDefault="0013067D" w:rsidP="0013067D">
      <w:pPr>
        <w:rPr>
          <w:rFonts w:ascii="Arial" w:hAnsi="Arial" w:cs="Arial"/>
        </w:rPr>
      </w:pPr>
      <w:r>
        <w:rPr>
          <w:rFonts w:ascii="Arial" w:hAnsi="Arial" w:cs="Arial"/>
        </w:rPr>
        <w:t>b) sposób wykorzystania udostępnionych przeze mnie  zasobów będzie następujący:</w:t>
      </w:r>
    </w:p>
    <w:p w:rsidR="0013067D" w:rsidRDefault="0013067D" w:rsidP="0013067D">
      <w:pPr>
        <w:ind w:left="360"/>
        <w:rPr>
          <w:rFonts w:ascii="Arial" w:hAnsi="Arial" w:cs="Arial"/>
        </w:rPr>
      </w:pPr>
      <w:r>
        <w:rPr>
          <w:rFonts w:ascii="Arial" w:hAnsi="Arial" w:cs="Arial"/>
        </w:rPr>
        <w:t>_________________________________________________________________</w:t>
      </w:r>
    </w:p>
    <w:p w:rsidR="0013067D" w:rsidRPr="00B254B5" w:rsidRDefault="0013067D" w:rsidP="0013067D">
      <w:pPr>
        <w:rPr>
          <w:rFonts w:ascii="Arial" w:hAnsi="Arial" w:cs="Arial"/>
        </w:rPr>
      </w:pPr>
    </w:p>
    <w:p w:rsidR="0013067D" w:rsidRDefault="0013067D" w:rsidP="0013067D">
      <w:pPr>
        <w:rPr>
          <w:rFonts w:ascii="Arial" w:hAnsi="Arial" w:cs="Arial"/>
          <w:sz w:val="18"/>
          <w:szCs w:val="18"/>
        </w:rPr>
      </w:pPr>
      <w:r w:rsidRPr="00CF2AE9">
        <w:rPr>
          <w:rFonts w:ascii="Arial" w:hAnsi="Arial" w:cs="Arial"/>
        </w:rPr>
        <w:t>c) zakres i okres mojego udziału przy wy</w:t>
      </w:r>
      <w:r>
        <w:rPr>
          <w:rFonts w:ascii="Arial" w:hAnsi="Arial" w:cs="Arial"/>
        </w:rPr>
        <w:t>konywaniu zamówienia</w:t>
      </w:r>
      <w:r w:rsidRPr="00CF2AE9">
        <w:rPr>
          <w:rFonts w:ascii="Arial" w:hAnsi="Arial" w:cs="Arial"/>
        </w:rPr>
        <w:t xml:space="preserve"> będzie następujący:</w:t>
      </w:r>
      <w:r w:rsidRPr="00CF2AE9">
        <w:rPr>
          <w:rFonts w:ascii="Arial" w:hAnsi="Arial" w:cs="Arial"/>
          <w:sz w:val="18"/>
          <w:szCs w:val="18"/>
        </w:rPr>
        <w:t xml:space="preserve"> </w:t>
      </w:r>
    </w:p>
    <w:p w:rsidR="0013067D" w:rsidRDefault="0013067D" w:rsidP="0013067D">
      <w:pPr>
        <w:rPr>
          <w:rFonts w:ascii="Arial" w:hAnsi="Arial" w:cs="Arial"/>
          <w:sz w:val="18"/>
          <w:szCs w:val="18"/>
        </w:rPr>
      </w:pPr>
    </w:p>
    <w:p w:rsidR="0013067D" w:rsidRDefault="0013067D" w:rsidP="0013067D">
      <w:pPr>
        <w:rPr>
          <w:rFonts w:ascii="Arial" w:hAnsi="Arial" w:cs="Arial"/>
          <w:sz w:val="18"/>
          <w:szCs w:val="18"/>
        </w:rPr>
      </w:pPr>
      <w:r>
        <w:rPr>
          <w:rFonts w:ascii="Arial" w:hAnsi="Arial" w:cs="Arial"/>
          <w:sz w:val="18"/>
          <w:szCs w:val="18"/>
        </w:rPr>
        <w:t>__________________________________________________________________________________________</w:t>
      </w:r>
    </w:p>
    <w:p w:rsidR="0013067D" w:rsidRDefault="0013067D" w:rsidP="0013067D">
      <w:pPr>
        <w:rPr>
          <w:rFonts w:ascii="Arial" w:hAnsi="Arial" w:cs="Arial"/>
        </w:rPr>
      </w:pPr>
    </w:p>
    <w:p w:rsidR="0013067D" w:rsidRDefault="0013067D" w:rsidP="0013067D">
      <w:pPr>
        <w:rPr>
          <w:rFonts w:ascii="Arial" w:hAnsi="Arial" w:cs="Arial"/>
        </w:rPr>
      </w:pPr>
      <w:r>
        <w:rPr>
          <w:rFonts w:ascii="Arial" w:hAnsi="Arial" w:cs="Arial"/>
        </w:rPr>
        <w:t>d) będę realizował następujące  roboty budowlane, do realizacji których są wymagane wskazane zdolności:</w:t>
      </w:r>
    </w:p>
    <w:p w:rsidR="0013067D" w:rsidRDefault="0013067D" w:rsidP="0013067D">
      <w:pPr>
        <w:rPr>
          <w:rFonts w:ascii="Arial" w:hAnsi="Arial" w:cs="Arial"/>
        </w:rPr>
      </w:pPr>
    </w:p>
    <w:p w:rsidR="0013067D" w:rsidRPr="00CF2AE9" w:rsidRDefault="0013067D" w:rsidP="0013067D">
      <w:pPr>
        <w:rPr>
          <w:rFonts w:ascii="Arial" w:hAnsi="Arial" w:cs="Arial"/>
        </w:rPr>
      </w:pPr>
      <w:r>
        <w:rPr>
          <w:rFonts w:ascii="Arial" w:hAnsi="Arial" w:cs="Arial"/>
        </w:rPr>
        <w:t>_________________________________________________________________</w:t>
      </w:r>
    </w:p>
    <w:p w:rsidR="0013067D" w:rsidRPr="00AC31C5" w:rsidRDefault="0013067D" w:rsidP="0013067D">
      <w:pPr>
        <w:jc w:val="right"/>
        <w:rPr>
          <w:rFonts w:ascii="Arial" w:hAnsi="Arial" w:cs="Arial"/>
        </w:rPr>
      </w:pPr>
    </w:p>
    <w:p w:rsidR="0013067D" w:rsidRDefault="0013067D" w:rsidP="0013067D">
      <w:pPr>
        <w:jc w:val="right"/>
        <w:rPr>
          <w:rFonts w:ascii="Arial" w:hAnsi="Arial" w:cs="Arial"/>
        </w:rPr>
      </w:pPr>
    </w:p>
    <w:p w:rsidR="0013067D" w:rsidRDefault="0013067D" w:rsidP="0013067D">
      <w:pPr>
        <w:jc w:val="right"/>
        <w:rPr>
          <w:rFonts w:ascii="Arial" w:hAnsi="Arial" w:cs="Arial"/>
        </w:rPr>
      </w:pPr>
    </w:p>
    <w:p w:rsidR="0013067D" w:rsidRDefault="0013067D" w:rsidP="0013067D">
      <w:pPr>
        <w:jc w:val="right"/>
        <w:rPr>
          <w:rFonts w:ascii="Arial" w:hAnsi="Arial" w:cs="Arial"/>
        </w:rPr>
      </w:pPr>
    </w:p>
    <w:p w:rsidR="0013067D" w:rsidRPr="00AC31C5" w:rsidRDefault="0013067D" w:rsidP="0013067D">
      <w:pPr>
        <w:jc w:val="right"/>
        <w:rPr>
          <w:rFonts w:ascii="Arial" w:hAnsi="Arial" w:cs="Arial"/>
        </w:rPr>
      </w:pPr>
    </w:p>
    <w:p w:rsidR="0013067D" w:rsidRPr="00AC31C5" w:rsidRDefault="0013067D" w:rsidP="0013067D">
      <w:pPr>
        <w:jc w:val="right"/>
        <w:rPr>
          <w:rFonts w:ascii="Arial" w:hAnsi="Arial" w:cs="Arial"/>
        </w:rPr>
      </w:pPr>
      <w:r w:rsidRPr="00AC31C5">
        <w:rPr>
          <w:rFonts w:ascii="Arial" w:hAnsi="Arial" w:cs="Arial"/>
        </w:rPr>
        <w:t xml:space="preserve"> ..................................................</w:t>
      </w:r>
    </w:p>
    <w:p w:rsidR="0013067D" w:rsidRDefault="0013067D" w:rsidP="0013067D">
      <w:pPr>
        <w:ind w:left="5760" w:hanging="5760"/>
        <w:rPr>
          <w:rFonts w:ascii="Arial" w:hAnsi="Arial" w:cs="Arial"/>
          <w:sz w:val="16"/>
        </w:rPr>
      </w:pPr>
      <w:r w:rsidRPr="00AC31C5">
        <w:rPr>
          <w:rFonts w:ascii="Arial" w:hAnsi="Arial" w:cs="Arial"/>
        </w:rPr>
        <w:tab/>
      </w:r>
      <w:r>
        <w:rPr>
          <w:rFonts w:ascii="Arial" w:hAnsi="Arial" w:cs="Arial"/>
        </w:rPr>
        <w:t xml:space="preserve">    </w:t>
      </w:r>
      <w:r w:rsidRPr="00AC31C5">
        <w:rPr>
          <w:rFonts w:ascii="Arial" w:hAnsi="Arial" w:cs="Arial"/>
        </w:rPr>
        <w:t xml:space="preserve"> </w:t>
      </w:r>
      <w:r>
        <w:rPr>
          <w:rFonts w:ascii="Arial" w:hAnsi="Arial" w:cs="Arial"/>
          <w:sz w:val="16"/>
        </w:rPr>
        <w:t>/</w:t>
      </w:r>
      <w:r w:rsidRPr="00AC31C5">
        <w:rPr>
          <w:rFonts w:ascii="Arial" w:hAnsi="Arial" w:cs="Arial"/>
          <w:sz w:val="16"/>
        </w:rPr>
        <w:t xml:space="preserve"> podpis </w:t>
      </w:r>
      <w:r>
        <w:rPr>
          <w:rFonts w:ascii="Arial" w:hAnsi="Arial" w:cs="Arial"/>
          <w:sz w:val="16"/>
        </w:rPr>
        <w:t xml:space="preserve">osoby upoważnionej do   </w:t>
      </w:r>
    </w:p>
    <w:p w:rsidR="0013067D" w:rsidRPr="00AC31C5" w:rsidRDefault="0013067D" w:rsidP="0013067D">
      <w:pPr>
        <w:ind w:left="5760" w:hanging="5760"/>
        <w:rPr>
          <w:rFonts w:ascii="Arial" w:hAnsi="Arial" w:cs="Arial"/>
          <w:sz w:val="16"/>
        </w:rPr>
      </w:pPr>
      <w:r>
        <w:rPr>
          <w:rFonts w:ascii="Arial" w:hAnsi="Arial" w:cs="Arial"/>
          <w:sz w:val="16"/>
        </w:rPr>
        <w:t xml:space="preserve">                                                                                                                                            reprezentowania podmiotu/</w:t>
      </w:r>
    </w:p>
    <w:p w:rsidR="0013067D" w:rsidRDefault="0013067D" w:rsidP="0013067D">
      <w:pPr>
        <w:ind w:left="5760" w:hanging="5760"/>
        <w:rPr>
          <w:rFonts w:ascii="Arial" w:hAnsi="Arial" w:cs="Arial"/>
        </w:rPr>
      </w:pPr>
      <w:r w:rsidRPr="00AC31C5">
        <w:rPr>
          <w:rFonts w:ascii="Arial" w:hAnsi="Arial" w:cs="Arial"/>
        </w:rPr>
        <w:t>Dnia. ……………………</w:t>
      </w:r>
    </w:p>
    <w:p w:rsidR="0013067D" w:rsidRDefault="0013067D" w:rsidP="0013067D">
      <w:pPr>
        <w:ind w:left="5760" w:hanging="5760"/>
        <w:rPr>
          <w:rFonts w:ascii="Arial" w:hAnsi="Arial" w:cs="Arial"/>
        </w:rPr>
      </w:pPr>
    </w:p>
    <w:p w:rsidR="0013067D" w:rsidRDefault="0013067D" w:rsidP="0013067D">
      <w:pPr>
        <w:ind w:left="5760" w:hanging="5760"/>
        <w:rPr>
          <w:rFonts w:ascii="Arial" w:hAnsi="Arial" w:cs="Arial"/>
          <w:sz w:val="22"/>
          <w:szCs w:val="22"/>
        </w:rPr>
      </w:pPr>
      <w:r>
        <w:rPr>
          <w:rFonts w:ascii="Arial" w:hAnsi="Arial" w:cs="Arial"/>
          <w:sz w:val="22"/>
          <w:szCs w:val="22"/>
        </w:rPr>
        <w:t xml:space="preserve"> </w:t>
      </w:r>
    </w:p>
    <w:p w:rsidR="00E86429" w:rsidRDefault="00E86429" w:rsidP="0013067D">
      <w:pPr>
        <w:ind w:left="5760" w:hanging="5760"/>
        <w:rPr>
          <w:rFonts w:ascii="Arial" w:hAnsi="Arial" w:cs="Arial"/>
          <w:sz w:val="22"/>
          <w:szCs w:val="22"/>
        </w:rPr>
      </w:pPr>
    </w:p>
    <w:p w:rsidR="00E86429" w:rsidRPr="00D37A15" w:rsidRDefault="00E86429" w:rsidP="0013067D">
      <w:pPr>
        <w:ind w:left="5760" w:hanging="5760"/>
        <w:rPr>
          <w:rFonts w:ascii="Arial" w:hAnsi="Arial" w:cs="Arial"/>
          <w:sz w:val="22"/>
          <w:szCs w:val="22"/>
        </w:rPr>
      </w:pPr>
    </w:p>
    <w:p w:rsidR="00E86429" w:rsidRDefault="0013067D" w:rsidP="0013067D">
      <w:pPr>
        <w:spacing w:after="60"/>
        <w:jc w:val="right"/>
        <w:rPr>
          <w:rFonts w:ascii="Arial" w:hAnsi="Arial" w:cs="Arial"/>
        </w:rPr>
      </w:pPr>
      <w:r w:rsidRPr="00AD715B">
        <w:rPr>
          <w:rFonts w:ascii="Arial" w:hAnsi="Arial" w:cs="Arial"/>
        </w:rPr>
        <w:t xml:space="preserve">                                                                                        </w:t>
      </w:r>
      <w:r w:rsidR="00E86429">
        <w:rPr>
          <w:rFonts w:ascii="Arial" w:hAnsi="Arial" w:cs="Arial"/>
        </w:rPr>
        <w:t xml:space="preserve">                       </w:t>
      </w:r>
    </w:p>
    <w:p w:rsidR="0013067D" w:rsidRDefault="0013067D" w:rsidP="0013067D">
      <w:pPr>
        <w:spacing w:after="60"/>
        <w:jc w:val="right"/>
        <w:rPr>
          <w:rFonts w:ascii="Arial" w:hAnsi="Arial" w:cs="Arial"/>
        </w:rPr>
      </w:pPr>
      <w:r>
        <w:rPr>
          <w:rFonts w:ascii="Arial" w:hAnsi="Arial" w:cs="Arial"/>
        </w:rPr>
        <w:lastRenderedPageBreak/>
        <w:t xml:space="preserve">  Załącznik nr 6</w:t>
      </w:r>
    </w:p>
    <w:p w:rsidR="0013067D" w:rsidRPr="00770246" w:rsidRDefault="0013067D" w:rsidP="0013067D">
      <w:pPr>
        <w:spacing w:after="60"/>
        <w:jc w:val="center"/>
        <w:rPr>
          <w:rFonts w:ascii="Arial" w:hAnsi="Arial" w:cs="Arial"/>
          <w:b/>
          <w:sz w:val="28"/>
          <w:szCs w:val="28"/>
        </w:rPr>
      </w:pPr>
      <w:r>
        <w:rPr>
          <w:rFonts w:ascii="Arial" w:hAnsi="Arial" w:cs="Arial"/>
          <w:b/>
          <w:sz w:val="28"/>
          <w:szCs w:val="28"/>
        </w:rPr>
        <w:t>PROJEKT UMOWY</w:t>
      </w:r>
    </w:p>
    <w:p w:rsidR="0013067D" w:rsidRDefault="0013067D" w:rsidP="0013067D">
      <w:pPr>
        <w:spacing w:after="60"/>
        <w:jc w:val="both"/>
        <w:rPr>
          <w:rFonts w:ascii="Arial" w:hAnsi="Arial" w:cs="Arial"/>
        </w:rPr>
      </w:pPr>
      <w:r w:rsidRPr="00AD715B">
        <w:rPr>
          <w:rFonts w:ascii="Arial" w:hAnsi="Arial" w:cs="Arial"/>
        </w:rPr>
        <w:t>zawarta w dniu  ........................pomiędzy:</w:t>
      </w:r>
    </w:p>
    <w:p w:rsidR="0013067D" w:rsidRPr="00FC78D3" w:rsidRDefault="0013067D" w:rsidP="0013067D">
      <w:pPr>
        <w:pStyle w:val="Bezodstpw"/>
        <w:rPr>
          <w:rFonts w:ascii="Arial" w:eastAsia="Times New Roman" w:hAnsi="Arial" w:cs="Arial"/>
          <w:sz w:val="24"/>
          <w:szCs w:val="24"/>
          <w:lang w:eastAsia="pl-PL"/>
        </w:rPr>
      </w:pPr>
      <w:r w:rsidRPr="00FC78D3">
        <w:rPr>
          <w:rFonts w:ascii="Arial" w:hAnsi="Arial" w:cs="Arial"/>
          <w:sz w:val="24"/>
          <w:szCs w:val="24"/>
        </w:rPr>
        <w:t xml:space="preserve">Powiatem Biłgorajskim, ul. T. Kościuszki  94, 23-400 Biłgoraj, NIP: 918-199-38-47    w imieniu i na rzecz, którego działa </w:t>
      </w:r>
      <w:r w:rsidRPr="00FC78D3">
        <w:rPr>
          <w:rFonts w:ascii="Arial" w:hAnsi="Arial" w:cs="Arial"/>
          <w:b/>
          <w:sz w:val="24"/>
          <w:szCs w:val="24"/>
        </w:rPr>
        <w:t xml:space="preserve"> Zarząd  Dróg Powiatowych</w:t>
      </w:r>
      <w:r w:rsidRPr="00FC78D3">
        <w:rPr>
          <w:rFonts w:ascii="Arial" w:hAnsi="Arial" w:cs="Arial"/>
          <w:sz w:val="24"/>
          <w:szCs w:val="24"/>
        </w:rPr>
        <w:t xml:space="preserve"> </w:t>
      </w:r>
      <w:r w:rsidRPr="00FC78D3">
        <w:rPr>
          <w:rFonts w:ascii="Arial" w:hAnsi="Arial" w:cs="Arial"/>
          <w:b/>
          <w:sz w:val="24"/>
          <w:szCs w:val="24"/>
        </w:rPr>
        <w:t xml:space="preserve">w Biłgoraju </w:t>
      </w:r>
      <w:r w:rsidRPr="00FC78D3">
        <w:rPr>
          <w:rFonts w:ascii="Arial" w:eastAsia="Times New Roman" w:hAnsi="Arial" w:cs="Arial"/>
          <w:sz w:val="24"/>
          <w:szCs w:val="24"/>
          <w:lang w:eastAsia="pl-PL"/>
        </w:rPr>
        <w:t xml:space="preserve">                </w:t>
      </w:r>
      <w:r w:rsidRPr="00FC78D3">
        <w:rPr>
          <w:rFonts w:ascii="Arial" w:hAnsi="Arial" w:cs="Arial"/>
          <w:sz w:val="24"/>
          <w:szCs w:val="24"/>
        </w:rPr>
        <w:t xml:space="preserve">ul. Gen. Sikorskiego 3, 23 – 400 Biłgoraj, zwany  dalej </w:t>
      </w:r>
      <w:r w:rsidRPr="00FC78D3">
        <w:rPr>
          <w:rFonts w:ascii="Arial" w:hAnsi="Arial" w:cs="Arial"/>
          <w:b/>
          <w:sz w:val="24"/>
          <w:szCs w:val="24"/>
        </w:rPr>
        <w:t>Zamawiającym</w:t>
      </w:r>
      <w:r w:rsidRPr="00FC78D3">
        <w:rPr>
          <w:rFonts w:ascii="Arial" w:hAnsi="Arial" w:cs="Arial"/>
          <w:sz w:val="24"/>
          <w:szCs w:val="24"/>
        </w:rPr>
        <w:t xml:space="preserve">, reprezentowany przez: </w:t>
      </w:r>
    </w:p>
    <w:p w:rsidR="0013067D" w:rsidRPr="00FC78D3" w:rsidRDefault="0013067D" w:rsidP="0013067D">
      <w:pPr>
        <w:pStyle w:val="Bezodstpw"/>
        <w:rPr>
          <w:rFonts w:ascii="Arial" w:hAnsi="Arial" w:cs="Arial"/>
          <w:sz w:val="24"/>
          <w:szCs w:val="24"/>
        </w:rPr>
      </w:pPr>
      <w:r w:rsidRPr="00FC78D3">
        <w:rPr>
          <w:rFonts w:ascii="Arial" w:hAnsi="Arial" w:cs="Arial"/>
          <w:sz w:val="24"/>
          <w:szCs w:val="24"/>
        </w:rPr>
        <w:t xml:space="preserve">          Marię Góralską –   Dyrektora </w:t>
      </w:r>
    </w:p>
    <w:p w:rsidR="0013067D" w:rsidRPr="00FC78D3" w:rsidRDefault="0013067D" w:rsidP="0013067D">
      <w:pPr>
        <w:pStyle w:val="Bezodstpw"/>
        <w:rPr>
          <w:rFonts w:ascii="Arial" w:hAnsi="Arial" w:cs="Arial"/>
          <w:sz w:val="24"/>
          <w:szCs w:val="24"/>
        </w:rPr>
      </w:pPr>
      <w:r w:rsidRPr="00FC78D3">
        <w:rPr>
          <w:rFonts w:ascii="Arial" w:hAnsi="Arial" w:cs="Arial"/>
          <w:color w:val="000000"/>
          <w:sz w:val="24"/>
          <w:szCs w:val="24"/>
        </w:rPr>
        <w:t>działającą na podstawie uchwały  Nr 8</w:t>
      </w:r>
      <w:r>
        <w:rPr>
          <w:rFonts w:ascii="Arial" w:hAnsi="Arial" w:cs="Arial"/>
          <w:color w:val="000000"/>
          <w:sz w:val="24"/>
          <w:szCs w:val="24"/>
        </w:rPr>
        <w:t>6</w:t>
      </w:r>
      <w:r w:rsidRPr="00FC78D3">
        <w:rPr>
          <w:rFonts w:ascii="Arial" w:hAnsi="Arial" w:cs="Arial"/>
          <w:color w:val="000000"/>
          <w:sz w:val="24"/>
          <w:szCs w:val="24"/>
        </w:rPr>
        <w:t xml:space="preserve">/2016  Zarządu Powiatu w Biłgoraju z dnia  </w:t>
      </w:r>
      <w:r>
        <w:rPr>
          <w:rFonts w:ascii="Arial" w:hAnsi="Arial" w:cs="Arial"/>
          <w:color w:val="000000"/>
          <w:sz w:val="24"/>
          <w:szCs w:val="24"/>
        </w:rPr>
        <w:t xml:space="preserve">  19 lipca</w:t>
      </w:r>
      <w:r w:rsidRPr="00FC78D3">
        <w:rPr>
          <w:rFonts w:ascii="Arial" w:hAnsi="Arial" w:cs="Arial"/>
          <w:color w:val="000000"/>
          <w:sz w:val="24"/>
          <w:szCs w:val="24"/>
        </w:rPr>
        <w:t>.2016 r.</w:t>
      </w:r>
      <w:r w:rsidRPr="00FC78D3">
        <w:rPr>
          <w:rFonts w:ascii="Arial" w:hAnsi="Arial" w:cs="Arial"/>
          <w:sz w:val="24"/>
          <w:szCs w:val="24"/>
        </w:rPr>
        <w:t xml:space="preserve"> w sprawie </w:t>
      </w:r>
      <w:r>
        <w:rPr>
          <w:rFonts w:ascii="Arial" w:hAnsi="Arial" w:cs="Arial"/>
          <w:sz w:val="24"/>
          <w:szCs w:val="24"/>
        </w:rPr>
        <w:t>udzielenia  pełnomocnictwa Dyrektorowi Zarządu Dróg Powiatowych w Biłgoraju do składania oświadczeń woli w zakresie spraw majątkowych Powiatu</w:t>
      </w:r>
    </w:p>
    <w:p w:rsidR="0013067D" w:rsidRDefault="0013067D" w:rsidP="0013067D">
      <w:pPr>
        <w:spacing w:after="60"/>
        <w:jc w:val="both"/>
        <w:rPr>
          <w:rFonts w:ascii="Arial" w:hAnsi="Arial" w:cs="Arial"/>
        </w:rPr>
      </w:pPr>
      <w:r>
        <w:rPr>
          <w:rFonts w:ascii="Arial" w:hAnsi="Arial" w:cs="Arial"/>
        </w:rPr>
        <w:t xml:space="preserve"> a  ………………………zwanym dalej </w:t>
      </w:r>
      <w:r>
        <w:rPr>
          <w:rFonts w:ascii="Arial" w:hAnsi="Arial" w:cs="Arial"/>
          <w:b/>
        </w:rPr>
        <w:t>Wykonawcą</w:t>
      </w:r>
      <w:r>
        <w:rPr>
          <w:rFonts w:ascii="Arial" w:hAnsi="Arial" w:cs="Arial"/>
        </w:rPr>
        <w:t>, reprezentowanym przez:……</w:t>
      </w:r>
    </w:p>
    <w:p w:rsidR="0013067D" w:rsidRDefault="0013067D" w:rsidP="0013067D">
      <w:pPr>
        <w:spacing w:after="60"/>
        <w:jc w:val="both"/>
        <w:rPr>
          <w:rFonts w:ascii="Arial" w:hAnsi="Arial" w:cs="Arial"/>
        </w:rPr>
      </w:pPr>
      <w:r>
        <w:rPr>
          <w:rFonts w:ascii="Arial" w:hAnsi="Arial" w:cs="Arial"/>
        </w:rPr>
        <w:t>W wyniku przeprowadzonego postępowania o zamówienie publiczne w trybie przetargu nieograniczonego na podstawie przepisów ustawy z dnia 29 stycznia 2004r. Prawo zamówień publicznych  /Dz. U. z 2019r,  poz. 1843 ze zm./ zawarto umowę o następującej treści:</w:t>
      </w:r>
    </w:p>
    <w:p w:rsidR="0013067D" w:rsidRDefault="0013067D" w:rsidP="0013067D">
      <w:pPr>
        <w:spacing w:after="60"/>
        <w:jc w:val="center"/>
        <w:rPr>
          <w:rFonts w:ascii="Arial" w:hAnsi="Arial" w:cs="Arial"/>
        </w:rPr>
      </w:pPr>
      <w:r>
        <w:rPr>
          <w:rFonts w:ascii="Arial" w:hAnsi="Arial" w:cs="Arial"/>
        </w:rPr>
        <w:t>§ 1</w:t>
      </w:r>
    </w:p>
    <w:p w:rsidR="0013067D" w:rsidRDefault="0013067D" w:rsidP="0013067D">
      <w:pPr>
        <w:spacing w:after="60"/>
        <w:jc w:val="center"/>
        <w:rPr>
          <w:rFonts w:ascii="Arial" w:hAnsi="Arial" w:cs="Arial"/>
          <w:b/>
        </w:rPr>
      </w:pPr>
      <w:r>
        <w:rPr>
          <w:rFonts w:ascii="Arial" w:hAnsi="Arial" w:cs="Arial"/>
          <w:b/>
        </w:rPr>
        <w:t>Przedmiot zamówienia</w:t>
      </w:r>
    </w:p>
    <w:p w:rsidR="0013067D" w:rsidRDefault="0013067D" w:rsidP="0013067D">
      <w:pPr>
        <w:rPr>
          <w:rFonts w:ascii="Arial" w:hAnsi="Arial" w:cs="Arial"/>
          <w:b/>
        </w:rPr>
      </w:pPr>
      <w:r>
        <w:rPr>
          <w:rFonts w:ascii="Arial" w:hAnsi="Arial" w:cs="Arial"/>
        </w:rPr>
        <w:t xml:space="preserve">1. Zamawiający zamawia a Wykonawca przyjmuje do wykonania zadanie pn.:  </w:t>
      </w:r>
      <w:r w:rsidRPr="00550E30">
        <w:rPr>
          <w:rFonts w:ascii="Arial" w:hAnsi="Arial" w:cs="Arial"/>
          <w:b/>
        </w:rPr>
        <w:t>przebudowa drogi powiatowej nr 2901L Zagroble – Czernięcin</w:t>
      </w:r>
      <w:r>
        <w:rPr>
          <w:rFonts w:ascii="Arial" w:hAnsi="Arial" w:cs="Arial"/>
          <w:b/>
        </w:rPr>
        <w:t xml:space="preserve"> </w:t>
      </w:r>
      <w:r w:rsidRPr="00550E30">
        <w:rPr>
          <w:rFonts w:ascii="Arial" w:hAnsi="Arial" w:cs="Arial"/>
          <w:b/>
        </w:rPr>
        <w:t xml:space="preserve"> i nr 2902L Gródki – Zaporze – Czernięcin.</w:t>
      </w:r>
    </w:p>
    <w:p w:rsidR="0013067D" w:rsidRDefault="0013067D" w:rsidP="0013067D">
      <w:pPr>
        <w:rPr>
          <w:rFonts w:ascii="Arial" w:hAnsi="Arial" w:cs="Arial"/>
          <w:iCs/>
          <w:color w:val="000000"/>
        </w:rPr>
      </w:pPr>
      <w:r>
        <w:rPr>
          <w:rFonts w:ascii="Arial" w:hAnsi="Arial" w:cs="Arial"/>
          <w:iCs/>
          <w:color w:val="000000"/>
        </w:rPr>
        <w:t xml:space="preserve">2. </w:t>
      </w:r>
      <w:r w:rsidRPr="004601EA">
        <w:rPr>
          <w:rFonts w:ascii="Arial" w:hAnsi="Arial" w:cs="Arial"/>
          <w:iCs/>
        </w:rPr>
        <w:t xml:space="preserve">Wykonawca zobowiązuje się wykonać przedmiot umowy zgodnie z </w:t>
      </w:r>
      <w:r>
        <w:rPr>
          <w:rFonts w:ascii="Arial" w:hAnsi="Arial" w:cs="Arial"/>
          <w:iCs/>
        </w:rPr>
        <w:t>materiałami technicznymi,</w:t>
      </w:r>
      <w:r w:rsidRPr="004601EA">
        <w:rPr>
          <w:rFonts w:ascii="Arial" w:hAnsi="Arial" w:cs="Arial"/>
          <w:iCs/>
        </w:rPr>
        <w:t xml:space="preserve"> kosztorys</w:t>
      </w:r>
      <w:r>
        <w:rPr>
          <w:rFonts w:ascii="Arial" w:hAnsi="Arial" w:cs="Arial"/>
          <w:iCs/>
        </w:rPr>
        <w:t>a</w:t>
      </w:r>
      <w:r w:rsidRPr="004601EA">
        <w:rPr>
          <w:rFonts w:ascii="Arial" w:hAnsi="Arial" w:cs="Arial"/>
          <w:iCs/>
        </w:rPr>
        <w:t>m</w:t>
      </w:r>
      <w:r>
        <w:rPr>
          <w:rFonts w:ascii="Arial" w:hAnsi="Arial" w:cs="Arial"/>
          <w:iCs/>
        </w:rPr>
        <w:t>i</w:t>
      </w:r>
      <w:r w:rsidRPr="004601EA">
        <w:rPr>
          <w:rFonts w:ascii="Arial" w:hAnsi="Arial" w:cs="Arial"/>
          <w:iCs/>
        </w:rPr>
        <w:t xml:space="preserve"> ofertowym</w:t>
      </w:r>
      <w:r>
        <w:rPr>
          <w:rFonts w:ascii="Arial" w:hAnsi="Arial" w:cs="Arial"/>
          <w:iCs/>
        </w:rPr>
        <w:t>i</w:t>
      </w:r>
      <w:r w:rsidRPr="004601EA">
        <w:rPr>
          <w:rFonts w:ascii="Arial" w:hAnsi="Arial" w:cs="Arial"/>
          <w:iCs/>
        </w:rPr>
        <w:t xml:space="preserve">, specyfikacjami technicznymi wykonania i odbioru robót, uzgodnieniami </w:t>
      </w:r>
      <w:r>
        <w:rPr>
          <w:rFonts w:ascii="Arial" w:hAnsi="Arial" w:cs="Arial"/>
          <w:iCs/>
          <w:color w:val="000000"/>
        </w:rPr>
        <w:t>branżowymi,  sztuką budowlaną oraz obowiązującymi normami.</w:t>
      </w:r>
    </w:p>
    <w:p w:rsidR="0013067D" w:rsidRDefault="0013067D" w:rsidP="0013067D">
      <w:pPr>
        <w:rPr>
          <w:rFonts w:ascii="Arial" w:hAnsi="Arial" w:cs="Arial"/>
          <w:iCs/>
          <w:color w:val="000000"/>
        </w:rPr>
      </w:pPr>
      <w:r>
        <w:rPr>
          <w:rFonts w:ascii="Arial" w:hAnsi="Arial" w:cs="Arial"/>
          <w:iCs/>
          <w:color w:val="000000"/>
        </w:rPr>
        <w:t>3. Zakres i sposób wykonania przedmiotu umowy określają:</w:t>
      </w:r>
    </w:p>
    <w:p w:rsidR="0013067D" w:rsidRDefault="0013067D" w:rsidP="0013067D">
      <w:pPr>
        <w:rPr>
          <w:rFonts w:ascii="Arial" w:hAnsi="Arial" w:cs="Arial"/>
          <w:iCs/>
          <w:color w:val="000000"/>
        </w:rPr>
      </w:pPr>
      <w:r>
        <w:rPr>
          <w:rFonts w:ascii="Arial" w:hAnsi="Arial" w:cs="Arial"/>
          <w:iCs/>
          <w:color w:val="000000"/>
        </w:rPr>
        <w:t>a)  niniejsza umowa wraz z załącznikami,</w:t>
      </w:r>
    </w:p>
    <w:p w:rsidR="0013067D" w:rsidRDefault="0013067D" w:rsidP="0013067D">
      <w:pPr>
        <w:rPr>
          <w:rFonts w:ascii="Arial" w:hAnsi="Arial" w:cs="Arial"/>
          <w:iCs/>
          <w:color w:val="000000"/>
        </w:rPr>
      </w:pPr>
      <w:r>
        <w:rPr>
          <w:rFonts w:ascii="Arial" w:hAnsi="Arial" w:cs="Arial"/>
          <w:iCs/>
          <w:color w:val="000000"/>
        </w:rPr>
        <w:t>b)  oferta Wykonawcy wraz z załącznikami,</w:t>
      </w:r>
    </w:p>
    <w:p w:rsidR="0013067D" w:rsidRDefault="0013067D" w:rsidP="0013067D">
      <w:pPr>
        <w:rPr>
          <w:rFonts w:ascii="Arial" w:hAnsi="Arial" w:cs="Arial"/>
          <w:iCs/>
          <w:color w:val="000000"/>
        </w:rPr>
      </w:pPr>
      <w:r>
        <w:rPr>
          <w:rFonts w:ascii="Arial" w:hAnsi="Arial" w:cs="Arial"/>
          <w:iCs/>
          <w:color w:val="000000"/>
        </w:rPr>
        <w:t>c)  dokumentacja projektowa.</w:t>
      </w:r>
    </w:p>
    <w:p w:rsidR="0013067D" w:rsidRDefault="0013067D" w:rsidP="0013067D">
      <w:pPr>
        <w:rPr>
          <w:rFonts w:ascii="Arial" w:hAnsi="Arial" w:cs="Arial"/>
        </w:rPr>
      </w:pPr>
      <w:r>
        <w:rPr>
          <w:rFonts w:ascii="Arial" w:hAnsi="Arial" w:cs="Arial"/>
          <w:iCs/>
          <w:color w:val="000000"/>
        </w:rPr>
        <w:t>4. W przypadku wystąpienia niejasności lub różnic w zakresie interpretacji poszczególnych zapisów dokumenty  tworząca Umowę mają pierwszeństwo zgodnie z kolejnością określoną w pkt. 3.</w:t>
      </w:r>
    </w:p>
    <w:p w:rsidR="0013067D" w:rsidRDefault="0013067D" w:rsidP="0013067D">
      <w:pPr>
        <w:rPr>
          <w:rFonts w:ascii="Arial" w:hAnsi="Arial" w:cs="Arial"/>
        </w:rPr>
      </w:pPr>
      <w:r>
        <w:rPr>
          <w:rFonts w:ascii="Arial" w:hAnsi="Arial" w:cs="Arial"/>
        </w:rPr>
        <w:t>5. Zamawiający ma prawo, jeżeli jest to niezbędne dla wykonania przedmiotu niniejszej umowy,  polecić Wykonawcy na piśmie:</w:t>
      </w:r>
    </w:p>
    <w:p w:rsidR="0013067D" w:rsidRDefault="0013067D" w:rsidP="0013067D">
      <w:pPr>
        <w:rPr>
          <w:rFonts w:ascii="Arial" w:hAnsi="Arial" w:cs="Arial"/>
        </w:rPr>
      </w:pPr>
      <w:r>
        <w:rPr>
          <w:rFonts w:ascii="Arial" w:hAnsi="Arial" w:cs="Arial"/>
        </w:rPr>
        <w:t>a) wykonanie robót wynikających z zasad wiedzy technicznej;</w:t>
      </w:r>
    </w:p>
    <w:p w:rsidR="0013067D" w:rsidRDefault="0013067D" w:rsidP="0013067D">
      <w:pPr>
        <w:rPr>
          <w:rFonts w:ascii="Arial" w:hAnsi="Arial" w:cs="Arial"/>
        </w:rPr>
      </w:pPr>
      <w:r>
        <w:rPr>
          <w:rFonts w:ascii="Arial" w:hAnsi="Arial" w:cs="Arial"/>
        </w:rPr>
        <w:t>b) wykonanie rozwiązań  zamiennych w stosunku do założonych w dokumentacji projektowej,</w:t>
      </w:r>
    </w:p>
    <w:p w:rsidR="0013067D" w:rsidRDefault="0013067D" w:rsidP="0013067D">
      <w:pPr>
        <w:rPr>
          <w:rFonts w:ascii="Arial" w:hAnsi="Arial" w:cs="Arial"/>
        </w:rPr>
      </w:pPr>
      <w:r>
        <w:rPr>
          <w:rFonts w:ascii="Arial" w:hAnsi="Arial" w:cs="Arial"/>
        </w:rPr>
        <w:t>c) dokonanie zmiany kolejności wykonania robót;</w:t>
      </w:r>
    </w:p>
    <w:p w:rsidR="0013067D" w:rsidRDefault="0013067D" w:rsidP="0013067D">
      <w:pPr>
        <w:rPr>
          <w:rFonts w:ascii="Arial" w:hAnsi="Arial" w:cs="Arial"/>
        </w:rPr>
      </w:pPr>
      <w:r>
        <w:rPr>
          <w:rFonts w:ascii="Arial" w:hAnsi="Arial" w:cs="Arial"/>
        </w:rPr>
        <w:t xml:space="preserve"> a wykonawca zobowiązany jest wykonać każde z powyższych poleceń.</w:t>
      </w:r>
    </w:p>
    <w:p w:rsidR="0013067D" w:rsidRDefault="0013067D" w:rsidP="0013067D">
      <w:pPr>
        <w:autoSpaceDE w:val="0"/>
        <w:autoSpaceDN w:val="0"/>
        <w:adjustRightInd w:val="0"/>
        <w:spacing w:before="10" w:afterLines="100" w:after="240"/>
        <w:rPr>
          <w:rFonts w:ascii="Arial" w:hAnsi="Arial" w:cs="Arial"/>
        </w:rPr>
      </w:pPr>
      <w:r>
        <w:rPr>
          <w:rFonts w:ascii="Arial" w:hAnsi="Arial" w:cs="Arial"/>
        </w:rPr>
        <w:t>6. Wykonawca jest zobowiązany do utrzymania nawierzchni dróg przez cały okres trwania umowy w należytym stanie. W szczególności  uzupełnianie ubytków mieszanką mnieralno-asfaltową tz. remonty cząstkowe.</w:t>
      </w:r>
    </w:p>
    <w:p w:rsidR="0013067D" w:rsidRDefault="0013067D" w:rsidP="0013067D">
      <w:pPr>
        <w:jc w:val="center"/>
        <w:rPr>
          <w:rFonts w:ascii="Arial" w:hAnsi="Arial" w:cs="Arial"/>
        </w:rPr>
      </w:pPr>
    </w:p>
    <w:p w:rsidR="0013067D" w:rsidRDefault="0013067D" w:rsidP="0013067D">
      <w:pPr>
        <w:jc w:val="center"/>
        <w:rPr>
          <w:rFonts w:ascii="Arial" w:hAnsi="Arial" w:cs="Arial"/>
        </w:rPr>
      </w:pPr>
    </w:p>
    <w:p w:rsidR="0013067D" w:rsidRDefault="0013067D" w:rsidP="0013067D">
      <w:pPr>
        <w:jc w:val="center"/>
        <w:rPr>
          <w:rFonts w:ascii="Arial" w:hAnsi="Arial" w:cs="Arial"/>
        </w:rPr>
      </w:pPr>
    </w:p>
    <w:p w:rsidR="0013067D" w:rsidRDefault="0013067D" w:rsidP="0013067D">
      <w:pPr>
        <w:jc w:val="center"/>
        <w:rPr>
          <w:rFonts w:ascii="Arial" w:hAnsi="Arial" w:cs="Arial"/>
        </w:rPr>
      </w:pPr>
    </w:p>
    <w:p w:rsidR="0013067D" w:rsidRDefault="0013067D" w:rsidP="0013067D">
      <w:pPr>
        <w:jc w:val="center"/>
        <w:rPr>
          <w:rFonts w:ascii="Arial" w:hAnsi="Arial" w:cs="Arial"/>
        </w:rPr>
      </w:pPr>
    </w:p>
    <w:p w:rsidR="0013067D" w:rsidRDefault="0013067D" w:rsidP="0013067D">
      <w:pPr>
        <w:jc w:val="center"/>
        <w:rPr>
          <w:rFonts w:ascii="Arial" w:hAnsi="Arial" w:cs="Arial"/>
        </w:rPr>
      </w:pPr>
    </w:p>
    <w:p w:rsidR="0013067D" w:rsidRDefault="0013067D" w:rsidP="0013067D">
      <w:pPr>
        <w:jc w:val="center"/>
        <w:rPr>
          <w:rFonts w:ascii="Arial" w:hAnsi="Arial" w:cs="Arial"/>
        </w:rPr>
      </w:pPr>
      <w:r>
        <w:rPr>
          <w:rFonts w:ascii="Arial" w:hAnsi="Arial" w:cs="Arial"/>
        </w:rPr>
        <w:lastRenderedPageBreak/>
        <w:t>§ 2</w:t>
      </w:r>
    </w:p>
    <w:p w:rsidR="0013067D" w:rsidRDefault="0013067D" w:rsidP="0013067D">
      <w:pPr>
        <w:spacing w:after="60"/>
        <w:jc w:val="center"/>
        <w:rPr>
          <w:rFonts w:ascii="Arial" w:hAnsi="Arial" w:cs="Arial"/>
          <w:b/>
        </w:rPr>
      </w:pPr>
      <w:r>
        <w:rPr>
          <w:rFonts w:ascii="Arial" w:hAnsi="Arial" w:cs="Arial"/>
          <w:b/>
        </w:rPr>
        <w:t>Termin wykonania zamówienia</w:t>
      </w:r>
    </w:p>
    <w:p w:rsidR="0013067D" w:rsidRPr="00170C09" w:rsidRDefault="0013067D" w:rsidP="0013067D">
      <w:pPr>
        <w:spacing w:after="60"/>
        <w:jc w:val="both"/>
        <w:rPr>
          <w:rFonts w:ascii="Arial" w:hAnsi="Arial" w:cs="Arial"/>
          <w:b/>
          <w:color w:val="0070C0"/>
        </w:rPr>
      </w:pPr>
      <w:r>
        <w:rPr>
          <w:rFonts w:ascii="Arial" w:hAnsi="Arial" w:cs="Arial"/>
        </w:rPr>
        <w:t xml:space="preserve">Termin wykonania robót budowlanych  ustala się na: </w:t>
      </w:r>
      <w:r w:rsidRPr="00E4556B">
        <w:rPr>
          <w:rFonts w:ascii="Arial" w:hAnsi="Arial" w:cs="Arial"/>
          <w:b/>
          <w:u w:val="single"/>
        </w:rPr>
        <w:t>do 31.05.2021r.</w:t>
      </w:r>
    </w:p>
    <w:p w:rsidR="0013067D" w:rsidRDefault="0013067D" w:rsidP="0013067D">
      <w:pPr>
        <w:spacing w:after="60"/>
        <w:jc w:val="both"/>
        <w:rPr>
          <w:rFonts w:ascii="Arial" w:hAnsi="Arial" w:cs="Arial"/>
          <w:b/>
        </w:rPr>
      </w:pPr>
      <w:r>
        <w:rPr>
          <w:rFonts w:ascii="Arial" w:hAnsi="Arial" w:cs="Arial"/>
          <w:b/>
        </w:rPr>
        <w:t>Roboty budowlane zostaną wykonane zgodnie z poniższym harmonogramem:</w:t>
      </w:r>
    </w:p>
    <w:p w:rsidR="0013067D" w:rsidRDefault="0013067D" w:rsidP="0013067D">
      <w:pPr>
        <w:spacing w:after="60"/>
        <w:jc w:val="both"/>
        <w:rPr>
          <w:rFonts w:ascii="Arial" w:hAnsi="Arial" w:cs="Arial"/>
          <w:b/>
          <w:u w:val="single"/>
        </w:rPr>
      </w:pPr>
      <w:r>
        <w:rPr>
          <w:rFonts w:ascii="Arial" w:hAnsi="Arial" w:cs="Arial"/>
          <w:b/>
          <w:u w:val="single"/>
        </w:rPr>
        <w:t xml:space="preserve">droga nr 2901L Zagroble – Czernięcin:  </w:t>
      </w:r>
    </w:p>
    <w:p w:rsidR="0013067D" w:rsidRDefault="0013067D" w:rsidP="0013067D">
      <w:pPr>
        <w:jc w:val="both"/>
        <w:rPr>
          <w:rFonts w:ascii="Arial" w:hAnsi="Arial" w:cs="Arial"/>
          <w:b/>
        </w:rPr>
      </w:pPr>
      <w:r>
        <w:rPr>
          <w:rFonts w:ascii="Arial" w:hAnsi="Arial" w:cs="Arial"/>
          <w:b/>
        </w:rPr>
        <w:t xml:space="preserve">- do 31.07.2020r. Wykonawca wykona 50% wartości robót budowlanych; </w:t>
      </w:r>
    </w:p>
    <w:p w:rsidR="0013067D" w:rsidRDefault="0013067D" w:rsidP="0013067D">
      <w:pPr>
        <w:jc w:val="both"/>
        <w:rPr>
          <w:rFonts w:ascii="Arial" w:hAnsi="Arial" w:cs="Arial"/>
          <w:b/>
        </w:rPr>
      </w:pPr>
      <w:r>
        <w:rPr>
          <w:rFonts w:ascii="Arial" w:hAnsi="Arial" w:cs="Arial"/>
          <w:b/>
        </w:rPr>
        <w:t xml:space="preserve">- do 30.09.2020r. Wykonawca wykona pozostałe roboty budowlane; </w:t>
      </w:r>
    </w:p>
    <w:p w:rsidR="0013067D" w:rsidRDefault="0013067D" w:rsidP="0013067D">
      <w:pPr>
        <w:jc w:val="both"/>
        <w:rPr>
          <w:rFonts w:ascii="Arial" w:hAnsi="Arial" w:cs="Arial"/>
          <w:b/>
          <w:u w:val="single"/>
        </w:rPr>
      </w:pPr>
      <w:r>
        <w:rPr>
          <w:rFonts w:ascii="Arial" w:hAnsi="Arial" w:cs="Arial"/>
          <w:b/>
          <w:u w:val="single"/>
        </w:rPr>
        <w:t xml:space="preserve">droga </w:t>
      </w:r>
      <w:r>
        <w:rPr>
          <w:rFonts w:ascii="Arial" w:hAnsi="Arial" w:cs="Arial"/>
          <w:b/>
          <w:bCs/>
          <w:u w:val="single"/>
        </w:rPr>
        <w:t xml:space="preserve">nr </w:t>
      </w:r>
      <w:r>
        <w:rPr>
          <w:rFonts w:ascii="Arial" w:hAnsi="Arial" w:cs="Arial"/>
          <w:b/>
          <w:u w:val="single"/>
        </w:rPr>
        <w:t>2902L Gródki – Zaporze – Czernięcin:</w:t>
      </w:r>
    </w:p>
    <w:p w:rsidR="0013067D" w:rsidRDefault="0013067D" w:rsidP="0013067D">
      <w:pPr>
        <w:jc w:val="both"/>
        <w:rPr>
          <w:rFonts w:ascii="Arial" w:hAnsi="Arial" w:cs="Arial"/>
          <w:b/>
        </w:rPr>
      </w:pPr>
      <w:r>
        <w:rPr>
          <w:rFonts w:ascii="Arial" w:hAnsi="Arial" w:cs="Arial"/>
          <w:b/>
          <w:u w:val="single"/>
        </w:rPr>
        <w:t>- do 31.05.2021r</w:t>
      </w:r>
      <w:r>
        <w:rPr>
          <w:rFonts w:ascii="Arial" w:hAnsi="Arial" w:cs="Arial"/>
          <w:b/>
        </w:rPr>
        <w:t>. Wykonawca wykona wszystkie roboty budowlane.</w:t>
      </w:r>
    </w:p>
    <w:p w:rsidR="0013067D" w:rsidRDefault="0013067D" w:rsidP="0013067D">
      <w:pPr>
        <w:spacing w:after="60"/>
        <w:jc w:val="center"/>
        <w:rPr>
          <w:rFonts w:ascii="Arial" w:hAnsi="Arial" w:cs="Arial"/>
        </w:rPr>
      </w:pPr>
      <w:r>
        <w:rPr>
          <w:rFonts w:ascii="Arial" w:hAnsi="Arial" w:cs="Arial"/>
        </w:rPr>
        <w:t>§ 3</w:t>
      </w:r>
    </w:p>
    <w:p w:rsidR="0013067D" w:rsidRDefault="0013067D" w:rsidP="0013067D">
      <w:pPr>
        <w:spacing w:after="60"/>
        <w:jc w:val="center"/>
        <w:rPr>
          <w:rFonts w:ascii="Arial" w:hAnsi="Arial" w:cs="Arial"/>
          <w:b/>
        </w:rPr>
      </w:pPr>
      <w:r>
        <w:rPr>
          <w:rFonts w:ascii="Arial" w:hAnsi="Arial" w:cs="Arial"/>
          <w:b/>
        </w:rPr>
        <w:t>Wynagrodzenie wykonawcy i zasady rozliczania</w:t>
      </w:r>
    </w:p>
    <w:p w:rsidR="0013067D" w:rsidRDefault="0013067D" w:rsidP="0013067D">
      <w:pPr>
        <w:spacing w:after="60"/>
        <w:jc w:val="both"/>
        <w:rPr>
          <w:rFonts w:ascii="Arial" w:hAnsi="Arial" w:cs="Arial"/>
        </w:rPr>
      </w:pPr>
      <w:r>
        <w:rPr>
          <w:rFonts w:ascii="Arial" w:hAnsi="Arial" w:cs="Arial"/>
        </w:rPr>
        <w:t>1. Za wykonanie przedmiotu zamówienia ustala się wynagrodzenie kosztorysowe ustalone na podstawie cen jednostkowych zawartych w kosztorysach ofertowych, stanowiących  załączniki do umowy na kwotę ………….. zł brutto (słownie: ……………………….) tj.  ………….zł netto plus ………….. zł podatek VAT.</w:t>
      </w:r>
    </w:p>
    <w:p w:rsidR="0013067D" w:rsidRDefault="0013067D" w:rsidP="0013067D">
      <w:pPr>
        <w:spacing w:after="60"/>
        <w:jc w:val="both"/>
        <w:rPr>
          <w:rFonts w:ascii="Arial" w:hAnsi="Arial" w:cs="Arial"/>
        </w:rPr>
      </w:pPr>
      <w:r>
        <w:rPr>
          <w:rFonts w:ascii="Arial" w:hAnsi="Arial" w:cs="Arial"/>
        </w:rPr>
        <w:t>2. Wynagrodzenie wykonawcy, o którym mowa w ust. 1 nie podlega waloryzacji w okresie trwania umowy.</w:t>
      </w:r>
    </w:p>
    <w:p w:rsidR="0013067D" w:rsidRPr="00062F50" w:rsidRDefault="0013067D" w:rsidP="0013067D">
      <w:pPr>
        <w:spacing w:after="60"/>
        <w:jc w:val="both"/>
        <w:rPr>
          <w:rFonts w:ascii="Arial" w:hAnsi="Arial" w:cs="Arial"/>
        </w:rPr>
      </w:pPr>
      <w:r>
        <w:rPr>
          <w:rFonts w:ascii="Arial" w:hAnsi="Arial" w:cs="Arial"/>
        </w:rPr>
        <w:t xml:space="preserve">3. W przypadku robót nie uwzględnionych  w dokumentacji przetargowej lub kosztorysie ofertowym  wynagrodzenie wykonawcy za wykonanie  tych robót zostanie ustalone  na podstawie cen jednostkowych  w oparciu o kosztorys ofertowy. W przypadku braku cen w kosztorysie ofertowym wynagrodzenie wykonawcy zostanie ustalone w oparciu o minimalne składniki cenotwórcze  (Rb-g, M, S, Kp,Z) z publikatorów „SEKOCENBUD” z kwartału poprzedzającego datę  zawarcia umowy </w:t>
      </w:r>
      <w:r w:rsidRPr="00062F50">
        <w:rPr>
          <w:rFonts w:ascii="Arial" w:hAnsi="Arial" w:cs="Arial"/>
        </w:rPr>
        <w:t>dla województwa lubelskiego.</w:t>
      </w:r>
    </w:p>
    <w:p w:rsidR="0013067D" w:rsidRPr="00C51158" w:rsidRDefault="0013067D" w:rsidP="0013067D">
      <w:pPr>
        <w:spacing w:after="60"/>
        <w:jc w:val="both"/>
        <w:rPr>
          <w:rFonts w:ascii="Arial" w:hAnsi="Arial" w:cs="Arial"/>
        </w:rPr>
      </w:pPr>
      <w:r w:rsidRPr="00C51158">
        <w:rPr>
          <w:rFonts w:ascii="Arial" w:hAnsi="Arial" w:cs="Arial"/>
        </w:rPr>
        <w:t>4. Rozliczenie za wykonanie robót budowlanych stanowiących przedmiot umowy, będzie  dokonane  w następujący sposób:</w:t>
      </w:r>
    </w:p>
    <w:p w:rsidR="0013067D" w:rsidRPr="00C51158" w:rsidRDefault="0013067D" w:rsidP="0013067D">
      <w:pPr>
        <w:spacing w:after="60"/>
        <w:jc w:val="both"/>
        <w:rPr>
          <w:rFonts w:ascii="Arial" w:hAnsi="Arial" w:cs="Arial"/>
        </w:rPr>
      </w:pPr>
      <w:r w:rsidRPr="00C51158">
        <w:rPr>
          <w:rFonts w:ascii="Arial" w:hAnsi="Arial" w:cs="Arial"/>
        </w:rPr>
        <w:t>a) na podstawie faktur częściow</w:t>
      </w:r>
      <w:r>
        <w:rPr>
          <w:rFonts w:ascii="Arial" w:hAnsi="Arial" w:cs="Arial"/>
        </w:rPr>
        <w:t>ych</w:t>
      </w:r>
      <w:r w:rsidRPr="00C51158">
        <w:rPr>
          <w:rFonts w:ascii="Arial" w:hAnsi="Arial" w:cs="Arial"/>
        </w:rPr>
        <w:t xml:space="preserve"> wystawion</w:t>
      </w:r>
      <w:r>
        <w:rPr>
          <w:rFonts w:ascii="Arial" w:hAnsi="Arial" w:cs="Arial"/>
        </w:rPr>
        <w:t xml:space="preserve">ych </w:t>
      </w:r>
      <w:r w:rsidRPr="00C51158">
        <w:rPr>
          <w:rFonts w:ascii="Arial" w:hAnsi="Arial" w:cs="Arial"/>
        </w:rPr>
        <w:t xml:space="preserve">przez wykonawcę  </w:t>
      </w:r>
      <w:r>
        <w:rPr>
          <w:rFonts w:ascii="Arial" w:hAnsi="Arial" w:cs="Arial"/>
        </w:rPr>
        <w:t>w oparciu             o protokoły odbiorów częściowych;</w:t>
      </w:r>
    </w:p>
    <w:p w:rsidR="0013067D" w:rsidRDefault="0013067D" w:rsidP="0013067D">
      <w:pPr>
        <w:spacing w:after="60"/>
        <w:jc w:val="both"/>
        <w:rPr>
          <w:rFonts w:ascii="Arial" w:hAnsi="Arial" w:cs="Arial"/>
        </w:rPr>
      </w:pPr>
      <w:r w:rsidRPr="00C51158">
        <w:rPr>
          <w:rFonts w:ascii="Arial" w:hAnsi="Arial" w:cs="Arial"/>
        </w:rPr>
        <w:t xml:space="preserve">b)  na podstawie faktury  końcowej wystawionej przez wykonawcę w oparciu </w:t>
      </w:r>
      <w:r>
        <w:rPr>
          <w:rFonts w:ascii="Arial" w:hAnsi="Arial" w:cs="Arial"/>
        </w:rPr>
        <w:t xml:space="preserve">              </w:t>
      </w:r>
      <w:r w:rsidRPr="00C51158">
        <w:rPr>
          <w:rFonts w:ascii="Arial" w:hAnsi="Arial" w:cs="Arial"/>
        </w:rPr>
        <w:t xml:space="preserve">o protokół odbioru ostatecznego </w:t>
      </w:r>
      <w:r>
        <w:rPr>
          <w:rFonts w:ascii="Arial" w:hAnsi="Arial" w:cs="Arial"/>
        </w:rPr>
        <w:t>zadania.</w:t>
      </w:r>
      <w:r w:rsidRPr="00C51158">
        <w:rPr>
          <w:rFonts w:ascii="Arial" w:hAnsi="Arial" w:cs="Arial"/>
        </w:rPr>
        <w:t xml:space="preserve">  </w:t>
      </w:r>
    </w:p>
    <w:p w:rsidR="0013067D" w:rsidRPr="00C51158" w:rsidRDefault="0013067D" w:rsidP="0013067D">
      <w:pPr>
        <w:spacing w:after="60"/>
        <w:jc w:val="both"/>
        <w:rPr>
          <w:rFonts w:ascii="Arial" w:hAnsi="Arial" w:cs="Arial"/>
        </w:rPr>
      </w:pPr>
      <w:r>
        <w:rPr>
          <w:rFonts w:ascii="Arial" w:hAnsi="Arial" w:cs="Arial"/>
        </w:rPr>
        <w:t xml:space="preserve">5. Do każdej faktury Wykonawca zobowiązany jest dołączyć oświadczenia  określone w  § 6 pkt 15 umowy. </w:t>
      </w:r>
    </w:p>
    <w:p w:rsidR="0013067D" w:rsidRDefault="0013067D" w:rsidP="0013067D">
      <w:pPr>
        <w:spacing w:after="60"/>
        <w:jc w:val="both"/>
        <w:rPr>
          <w:rFonts w:ascii="Arial" w:hAnsi="Arial" w:cs="Arial"/>
        </w:rPr>
      </w:pPr>
      <w:r>
        <w:rPr>
          <w:rFonts w:ascii="Arial" w:hAnsi="Arial" w:cs="Arial"/>
        </w:rPr>
        <w:t>6. Należności z tytułu faktur będzie płatne przez zamawiającego przelewem na konto wykonawcy wskazane na fakturze.</w:t>
      </w:r>
    </w:p>
    <w:p w:rsidR="0013067D" w:rsidRDefault="0013067D" w:rsidP="0013067D">
      <w:pPr>
        <w:tabs>
          <w:tab w:val="left" w:pos="360"/>
        </w:tabs>
        <w:autoSpaceDE w:val="0"/>
        <w:autoSpaceDN w:val="0"/>
        <w:adjustRightInd w:val="0"/>
        <w:spacing w:after="60"/>
        <w:jc w:val="both"/>
        <w:rPr>
          <w:rFonts w:ascii="Arial" w:hAnsi="Arial" w:cs="Arial"/>
        </w:rPr>
      </w:pPr>
      <w:r>
        <w:rPr>
          <w:rFonts w:ascii="Arial" w:hAnsi="Arial" w:cs="Arial"/>
        </w:rPr>
        <w:t xml:space="preserve">7. Zamawiający ma obowiązek zapłaty faktury w terminie do 30 dni  od daty  otrzymania  prawidłowo wystawionej faktury. </w:t>
      </w:r>
    </w:p>
    <w:p w:rsidR="0013067D" w:rsidRDefault="0013067D" w:rsidP="0013067D">
      <w:pPr>
        <w:tabs>
          <w:tab w:val="left" w:pos="360"/>
        </w:tabs>
        <w:autoSpaceDE w:val="0"/>
        <w:autoSpaceDN w:val="0"/>
        <w:adjustRightInd w:val="0"/>
        <w:spacing w:after="60"/>
        <w:jc w:val="both"/>
        <w:rPr>
          <w:rFonts w:ascii="Arial" w:hAnsi="Arial" w:cs="Arial"/>
        </w:rPr>
      </w:pPr>
      <w:r>
        <w:rPr>
          <w:rFonts w:ascii="Arial" w:hAnsi="Arial" w:cs="Arial"/>
        </w:rPr>
        <w:t>8. Bezpośrednie płatności wynagrodzenia należnego podwykonawcom za wykonane roboty budowlane, dostawy lub usługi zamawiający będzie realizował na zasadach określonych w § 6 umowy na konto podwykonawców wskazane na kopiach ich faktur.</w:t>
      </w:r>
    </w:p>
    <w:p w:rsidR="0013067D" w:rsidRDefault="0013067D" w:rsidP="0013067D">
      <w:pPr>
        <w:spacing w:after="60"/>
        <w:jc w:val="both"/>
        <w:rPr>
          <w:rFonts w:ascii="Arial" w:hAnsi="Arial" w:cs="Arial"/>
        </w:rPr>
      </w:pPr>
      <w:r>
        <w:rPr>
          <w:rFonts w:ascii="Arial" w:hAnsi="Arial" w:cs="Arial"/>
        </w:rPr>
        <w:t>9. W przypadku gdy podwykonawca nie zafakturował żadnych robót w danym okresie rozliczeniowym, wykonawca załączy do faktury oświadczenie podwykonawcy   o braku roszczeń, wówczas cała kwota wynikająca z faktury zostanie zapłacona Wykonawcy.</w:t>
      </w:r>
    </w:p>
    <w:p w:rsidR="0013067D" w:rsidRDefault="0013067D" w:rsidP="0013067D">
      <w:pPr>
        <w:pStyle w:val="Bezodstpw1"/>
        <w:rPr>
          <w:rFonts w:ascii="Arial" w:hAnsi="Arial" w:cs="Arial"/>
          <w:sz w:val="24"/>
          <w:szCs w:val="24"/>
        </w:rPr>
      </w:pPr>
      <w:r>
        <w:rPr>
          <w:rFonts w:ascii="Arial" w:hAnsi="Arial" w:cs="Arial"/>
          <w:sz w:val="24"/>
          <w:szCs w:val="24"/>
        </w:rPr>
        <w:t>10.  Wykonawca wystawi fakturę na adres jak niżej:</w:t>
      </w:r>
    </w:p>
    <w:p w:rsidR="0013067D" w:rsidRPr="00110CE3" w:rsidRDefault="0013067D" w:rsidP="0013067D">
      <w:pPr>
        <w:pStyle w:val="Bezodstpw"/>
        <w:rPr>
          <w:rFonts w:ascii="Arial" w:hAnsi="Arial" w:cs="Arial"/>
          <w:b/>
          <w:sz w:val="24"/>
          <w:szCs w:val="24"/>
        </w:rPr>
      </w:pPr>
      <w:r>
        <w:rPr>
          <w:rFonts w:ascii="Arial" w:hAnsi="Arial" w:cs="Arial"/>
          <w:sz w:val="24"/>
          <w:szCs w:val="24"/>
        </w:rPr>
        <w:t xml:space="preserve"> </w:t>
      </w:r>
      <w:r w:rsidRPr="00110CE3">
        <w:rPr>
          <w:rFonts w:ascii="Arial" w:hAnsi="Arial" w:cs="Arial"/>
          <w:b/>
          <w:sz w:val="24"/>
          <w:szCs w:val="24"/>
          <w:u w:val="single"/>
        </w:rPr>
        <w:t>Nabywca:</w:t>
      </w:r>
      <w:r w:rsidRPr="00110CE3">
        <w:rPr>
          <w:rFonts w:ascii="Arial" w:hAnsi="Arial" w:cs="Arial"/>
          <w:sz w:val="24"/>
          <w:szCs w:val="24"/>
        </w:rPr>
        <w:t xml:space="preserve">  </w:t>
      </w:r>
      <w:r w:rsidRPr="00110CE3">
        <w:rPr>
          <w:rFonts w:ascii="Arial" w:hAnsi="Arial" w:cs="Arial"/>
          <w:b/>
          <w:sz w:val="24"/>
          <w:szCs w:val="24"/>
        </w:rPr>
        <w:t xml:space="preserve">Powiat Biłgorajski, ul. T. Kościuszki 94, 23-400 Biłgoraj, </w:t>
      </w:r>
    </w:p>
    <w:p w:rsidR="0013067D" w:rsidRPr="00110CE3" w:rsidRDefault="0013067D" w:rsidP="0013067D">
      <w:pPr>
        <w:pStyle w:val="Bezodstpw"/>
        <w:rPr>
          <w:rFonts w:ascii="Arial" w:hAnsi="Arial" w:cs="Arial"/>
          <w:b/>
          <w:sz w:val="24"/>
          <w:szCs w:val="24"/>
        </w:rPr>
      </w:pPr>
      <w:r w:rsidRPr="00110CE3">
        <w:rPr>
          <w:rFonts w:ascii="Arial" w:hAnsi="Arial" w:cs="Arial"/>
          <w:b/>
          <w:sz w:val="24"/>
          <w:szCs w:val="24"/>
        </w:rPr>
        <w:t xml:space="preserve">                            NIP: 918-199-38-47.</w:t>
      </w:r>
    </w:p>
    <w:p w:rsidR="0013067D" w:rsidRPr="00110CE3" w:rsidRDefault="0013067D" w:rsidP="0013067D">
      <w:pPr>
        <w:pStyle w:val="Bezodstpw"/>
        <w:rPr>
          <w:rFonts w:ascii="Arial" w:hAnsi="Arial" w:cs="Arial"/>
          <w:b/>
          <w:sz w:val="24"/>
          <w:szCs w:val="24"/>
        </w:rPr>
      </w:pPr>
      <w:r w:rsidRPr="00110CE3">
        <w:rPr>
          <w:rFonts w:ascii="Arial" w:hAnsi="Arial" w:cs="Arial"/>
          <w:b/>
          <w:sz w:val="24"/>
          <w:szCs w:val="24"/>
        </w:rPr>
        <w:t xml:space="preserve"> </w:t>
      </w:r>
      <w:r w:rsidRPr="00110CE3">
        <w:rPr>
          <w:rFonts w:ascii="Arial" w:hAnsi="Arial" w:cs="Arial"/>
          <w:b/>
          <w:sz w:val="24"/>
          <w:szCs w:val="24"/>
          <w:u w:val="single"/>
        </w:rPr>
        <w:t>Odbiorca:</w:t>
      </w:r>
      <w:r w:rsidRPr="00110CE3">
        <w:rPr>
          <w:rFonts w:ascii="Arial" w:hAnsi="Arial" w:cs="Arial"/>
          <w:b/>
          <w:sz w:val="24"/>
          <w:szCs w:val="24"/>
        </w:rPr>
        <w:t xml:space="preserve">  Zarząd Dróg Powiatowych w Biłgoraju, ul. Gen. Sikorskiego 3, </w:t>
      </w:r>
    </w:p>
    <w:p w:rsidR="0013067D" w:rsidRPr="00110CE3" w:rsidRDefault="0013067D" w:rsidP="0013067D">
      <w:pPr>
        <w:pStyle w:val="Bezodstpw"/>
        <w:rPr>
          <w:rFonts w:ascii="Arial" w:hAnsi="Arial" w:cs="Arial"/>
          <w:b/>
          <w:sz w:val="24"/>
          <w:szCs w:val="24"/>
        </w:rPr>
      </w:pPr>
      <w:r w:rsidRPr="00110CE3">
        <w:rPr>
          <w:rFonts w:ascii="Arial" w:hAnsi="Arial" w:cs="Arial"/>
          <w:b/>
          <w:sz w:val="24"/>
          <w:szCs w:val="24"/>
        </w:rPr>
        <w:lastRenderedPageBreak/>
        <w:t xml:space="preserve">                            23-400 Biłgoraj</w:t>
      </w:r>
    </w:p>
    <w:p w:rsidR="0013067D" w:rsidRPr="00FE6920" w:rsidRDefault="0013067D" w:rsidP="0013067D">
      <w:pPr>
        <w:pStyle w:val="Bezodstpw"/>
        <w:rPr>
          <w:rFonts w:ascii="Arial" w:hAnsi="Arial" w:cs="Arial"/>
          <w:sz w:val="24"/>
          <w:szCs w:val="24"/>
          <w:lang w:eastAsia="pl-PL"/>
        </w:rPr>
      </w:pPr>
      <w:r>
        <w:rPr>
          <w:rFonts w:ascii="Arial" w:hAnsi="Arial" w:cs="Arial"/>
          <w:sz w:val="24"/>
          <w:szCs w:val="24"/>
        </w:rPr>
        <w:t>11</w:t>
      </w:r>
      <w:r w:rsidRPr="00110CE3">
        <w:rPr>
          <w:rFonts w:ascii="Arial" w:hAnsi="Arial" w:cs="Arial"/>
          <w:sz w:val="24"/>
          <w:szCs w:val="24"/>
        </w:rPr>
        <w:t xml:space="preserve">. </w:t>
      </w:r>
      <w:r w:rsidRPr="00FE6920">
        <w:rPr>
          <w:rFonts w:ascii="Arial" w:hAnsi="Arial" w:cs="Arial"/>
          <w:sz w:val="24"/>
          <w:szCs w:val="24"/>
        </w:rPr>
        <w:t>Faktury wystawione przez Wykonawcę będą dostarczane na adres odbiorcy tj.: Zarząd Dróg Powiatowych w Biłgoraju</w:t>
      </w:r>
      <w:r>
        <w:rPr>
          <w:rFonts w:ascii="Arial" w:hAnsi="Arial" w:cs="Arial"/>
          <w:sz w:val="24"/>
          <w:szCs w:val="24"/>
        </w:rPr>
        <w:t>.</w:t>
      </w:r>
    </w:p>
    <w:p w:rsidR="0013067D" w:rsidRPr="008D565C" w:rsidRDefault="0013067D" w:rsidP="0013067D">
      <w:pPr>
        <w:pStyle w:val="Bezodstpw1"/>
        <w:jc w:val="center"/>
        <w:rPr>
          <w:rFonts w:ascii="Arial" w:hAnsi="Arial" w:cs="Arial"/>
          <w:sz w:val="24"/>
          <w:szCs w:val="24"/>
        </w:rPr>
      </w:pPr>
      <w:r w:rsidRPr="008D565C">
        <w:rPr>
          <w:rFonts w:ascii="Arial" w:hAnsi="Arial" w:cs="Arial"/>
          <w:sz w:val="24"/>
          <w:szCs w:val="24"/>
        </w:rPr>
        <w:t>§ 4</w:t>
      </w:r>
    </w:p>
    <w:p w:rsidR="0013067D" w:rsidRDefault="0013067D" w:rsidP="0013067D">
      <w:pPr>
        <w:spacing w:after="60"/>
        <w:jc w:val="center"/>
        <w:rPr>
          <w:rFonts w:ascii="Arial" w:hAnsi="Arial" w:cs="Arial"/>
          <w:b/>
        </w:rPr>
      </w:pPr>
      <w:r>
        <w:rPr>
          <w:rFonts w:ascii="Arial" w:hAnsi="Arial" w:cs="Arial"/>
          <w:b/>
        </w:rPr>
        <w:t>Obowiązki Zamawiającego</w:t>
      </w:r>
    </w:p>
    <w:p w:rsidR="004B23F8" w:rsidRDefault="0013067D" w:rsidP="004B23F8">
      <w:pPr>
        <w:spacing w:after="60"/>
        <w:jc w:val="both"/>
        <w:rPr>
          <w:rFonts w:ascii="Arial" w:hAnsi="Arial" w:cs="Arial"/>
        </w:rPr>
      </w:pPr>
      <w:r>
        <w:rPr>
          <w:rFonts w:ascii="Arial" w:hAnsi="Arial" w:cs="Arial"/>
        </w:rPr>
        <w:t>1. Za</w:t>
      </w:r>
      <w:r w:rsidRPr="009F2721">
        <w:rPr>
          <w:rFonts w:ascii="Arial" w:hAnsi="Arial" w:cs="Arial"/>
        </w:rPr>
        <w:t xml:space="preserve">mawiający przekaże teren budowy w terminie </w:t>
      </w:r>
      <w:r>
        <w:rPr>
          <w:rFonts w:ascii="Arial" w:hAnsi="Arial" w:cs="Arial"/>
        </w:rPr>
        <w:t>uzgodnionym z Wykonawcą</w:t>
      </w:r>
      <w:r w:rsidRPr="009F2721">
        <w:rPr>
          <w:rFonts w:ascii="Arial" w:hAnsi="Arial" w:cs="Arial"/>
        </w:rPr>
        <w:t xml:space="preserve"> robót.</w:t>
      </w:r>
      <w:r w:rsidR="004B23F8">
        <w:rPr>
          <w:rFonts w:ascii="Arial" w:hAnsi="Arial" w:cs="Arial"/>
        </w:rPr>
        <w:t xml:space="preserve"> </w:t>
      </w:r>
      <w:r w:rsidR="004B23F8">
        <w:rPr>
          <w:rFonts w:ascii="Arial" w:hAnsi="Arial" w:cs="Arial"/>
        </w:rPr>
        <w:t xml:space="preserve">W dniu przekazania terenu budowy Wykonawca przedstawi Zamawiającemu program zapewnienia jakości. </w:t>
      </w:r>
    </w:p>
    <w:p w:rsidR="0013067D" w:rsidRDefault="004B23F8" w:rsidP="0013067D">
      <w:pPr>
        <w:spacing w:after="60"/>
        <w:jc w:val="both"/>
        <w:rPr>
          <w:rFonts w:ascii="Arial" w:hAnsi="Arial" w:cs="Arial"/>
        </w:rPr>
      </w:pPr>
      <w:r>
        <w:rPr>
          <w:rFonts w:ascii="Arial" w:hAnsi="Arial" w:cs="Arial"/>
        </w:rPr>
        <w:t>2</w:t>
      </w:r>
      <w:r w:rsidR="0013067D">
        <w:rPr>
          <w:rFonts w:ascii="Arial" w:hAnsi="Arial" w:cs="Arial"/>
        </w:rPr>
        <w:t>. Zamawiający powołuje inspektora nadzoru w osobie  p. …………………………</w:t>
      </w:r>
    </w:p>
    <w:p w:rsidR="0013067D" w:rsidRDefault="004B23F8" w:rsidP="0013067D">
      <w:pPr>
        <w:spacing w:after="60"/>
        <w:jc w:val="both"/>
        <w:rPr>
          <w:rFonts w:ascii="Arial" w:hAnsi="Arial" w:cs="Arial"/>
        </w:rPr>
      </w:pPr>
      <w:r>
        <w:rPr>
          <w:rFonts w:ascii="Arial" w:hAnsi="Arial" w:cs="Arial"/>
        </w:rPr>
        <w:t>3</w:t>
      </w:r>
      <w:r w:rsidR="0013067D">
        <w:rPr>
          <w:rFonts w:ascii="Arial" w:hAnsi="Arial" w:cs="Arial"/>
        </w:rPr>
        <w:t>. Inspektor nadzoru inwestorskiego jest upoważniony do bieżącej koordynacji robót realizowanych na podstawie umowy: kontroli  jakości robót, do odbiorów robót wykonanych zgodnie z   STWiORB oraz jest odpowiedzialny za kontrolę obmiarów robót i pełni funkcje inspektora nadzoru inwestorskiego w rozumieniu prawa budowlanego.</w:t>
      </w:r>
    </w:p>
    <w:p w:rsidR="0013067D" w:rsidRDefault="004B23F8" w:rsidP="0013067D">
      <w:pPr>
        <w:spacing w:after="60"/>
        <w:jc w:val="both"/>
        <w:rPr>
          <w:rFonts w:ascii="Arial" w:hAnsi="Arial" w:cs="Arial"/>
        </w:rPr>
      </w:pPr>
      <w:r>
        <w:rPr>
          <w:rFonts w:ascii="Arial" w:hAnsi="Arial" w:cs="Arial"/>
        </w:rPr>
        <w:t>4</w:t>
      </w:r>
      <w:r w:rsidR="0013067D">
        <w:rPr>
          <w:rFonts w:ascii="Arial" w:hAnsi="Arial" w:cs="Arial"/>
        </w:rPr>
        <w:t>. Inspektor nadzoru inwestorskiego może wstrzymać wpisem do dziennika budowy wykonanie robót budowlanych na podstawie umowy w przypadku:</w:t>
      </w:r>
    </w:p>
    <w:p w:rsidR="0013067D" w:rsidRDefault="0013067D" w:rsidP="0013067D">
      <w:pPr>
        <w:spacing w:after="60"/>
        <w:jc w:val="both"/>
        <w:rPr>
          <w:rFonts w:ascii="Arial" w:hAnsi="Arial" w:cs="Arial"/>
        </w:rPr>
      </w:pPr>
      <w:r>
        <w:rPr>
          <w:rFonts w:ascii="Arial" w:hAnsi="Arial" w:cs="Arial"/>
        </w:rPr>
        <w:t>a) wystąpienia warunków atmosferycznych, mogących wpłynąć na pogorszenie jakości robót;</w:t>
      </w:r>
    </w:p>
    <w:p w:rsidR="0013067D" w:rsidRDefault="0013067D" w:rsidP="0013067D">
      <w:pPr>
        <w:spacing w:after="60"/>
        <w:jc w:val="both"/>
        <w:rPr>
          <w:rFonts w:ascii="Arial" w:hAnsi="Arial" w:cs="Arial"/>
        </w:rPr>
      </w:pPr>
      <w:r>
        <w:rPr>
          <w:rFonts w:ascii="Arial" w:hAnsi="Arial" w:cs="Arial"/>
        </w:rPr>
        <w:t>b) gdyby ich kontynuacja mogłaby wywołać zagrożenie bezpieczeństwa bądź spowodować niedopuszczalną niezgodność z dokumentacją projektową;</w:t>
      </w:r>
    </w:p>
    <w:p w:rsidR="0013067D" w:rsidRDefault="0013067D" w:rsidP="0013067D">
      <w:pPr>
        <w:spacing w:after="60"/>
        <w:jc w:val="both"/>
        <w:rPr>
          <w:rFonts w:ascii="Arial" w:hAnsi="Arial" w:cs="Arial"/>
        </w:rPr>
      </w:pPr>
      <w:r>
        <w:rPr>
          <w:rFonts w:ascii="Arial" w:hAnsi="Arial" w:cs="Arial"/>
        </w:rPr>
        <w:t>c) złej jakości wykonywanych robót.</w:t>
      </w:r>
      <w:bookmarkStart w:id="0" w:name="_GoBack"/>
      <w:bookmarkEnd w:id="0"/>
    </w:p>
    <w:p w:rsidR="0013067D" w:rsidRDefault="0013067D" w:rsidP="0013067D">
      <w:pPr>
        <w:spacing w:after="60"/>
        <w:jc w:val="center"/>
        <w:rPr>
          <w:rFonts w:ascii="Arial" w:hAnsi="Arial" w:cs="Arial"/>
        </w:rPr>
      </w:pPr>
      <w:r>
        <w:rPr>
          <w:rFonts w:ascii="Arial" w:hAnsi="Arial" w:cs="Arial"/>
        </w:rPr>
        <w:t>§ 5</w:t>
      </w:r>
    </w:p>
    <w:p w:rsidR="0013067D" w:rsidRDefault="0013067D" w:rsidP="0013067D">
      <w:pPr>
        <w:spacing w:after="60"/>
        <w:jc w:val="center"/>
        <w:rPr>
          <w:rFonts w:ascii="Arial" w:hAnsi="Arial" w:cs="Arial"/>
          <w:b/>
        </w:rPr>
      </w:pPr>
      <w:r>
        <w:rPr>
          <w:rFonts w:ascii="Arial" w:hAnsi="Arial" w:cs="Arial"/>
          <w:b/>
        </w:rPr>
        <w:t>Obowiązki  Wykonawcy</w:t>
      </w:r>
    </w:p>
    <w:p w:rsidR="0013067D" w:rsidRDefault="0013067D" w:rsidP="0013067D">
      <w:pPr>
        <w:jc w:val="both"/>
        <w:rPr>
          <w:rFonts w:ascii="Arial" w:hAnsi="Arial" w:cs="Arial"/>
          <w:b/>
        </w:rPr>
      </w:pPr>
      <w:r>
        <w:rPr>
          <w:rFonts w:ascii="Arial" w:hAnsi="Arial" w:cs="Arial"/>
        </w:rPr>
        <w:t xml:space="preserve">1. Wykonawca jest zobowiązany do wprowadzenia  organizacji ruchu na czas prowadzenia robót zgodnie z zatwierdzonym  projektem czasowej organizacji ruchu oraz do jej całkowitej likwidacji wraz z demontażem oznakowania po zakończeniu robót. </w:t>
      </w:r>
    </w:p>
    <w:p w:rsidR="0013067D" w:rsidRDefault="0013067D" w:rsidP="0013067D">
      <w:pPr>
        <w:jc w:val="both"/>
        <w:rPr>
          <w:rFonts w:ascii="Arial" w:hAnsi="Arial" w:cs="Arial"/>
        </w:rPr>
      </w:pPr>
      <w:r>
        <w:rPr>
          <w:rFonts w:ascii="Arial" w:hAnsi="Arial" w:cs="Arial"/>
        </w:rPr>
        <w:t>2. Wykonawca ponosi  odpowiedzialność za prawidłowe  oznakowanie i zabezpieczenie miejsca prowadzonych robót w pasie drogowym i wykonanych objazdów oraz za ich utrzymanie w należytym stanie przez cały czas wykonywania robót.</w:t>
      </w:r>
    </w:p>
    <w:p w:rsidR="0013067D" w:rsidRDefault="0013067D" w:rsidP="0013067D">
      <w:pPr>
        <w:spacing w:after="60"/>
        <w:jc w:val="both"/>
        <w:rPr>
          <w:rFonts w:ascii="Arial" w:hAnsi="Arial" w:cs="Arial"/>
        </w:rPr>
      </w:pPr>
      <w:r>
        <w:rPr>
          <w:rFonts w:ascii="Arial" w:hAnsi="Arial" w:cs="Arial"/>
        </w:rPr>
        <w:t>3.  Wykonawca ponosi pełną odpowiedzialność za plac budowy od chwili jego przejęcia do dnia odbioru ostatecznego.</w:t>
      </w:r>
    </w:p>
    <w:p w:rsidR="0013067D" w:rsidRDefault="0013067D" w:rsidP="0013067D">
      <w:pPr>
        <w:spacing w:after="60"/>
        <w:jc w:val="both"/>
        <w:rPr>
          <w:rFonts w:ascii="Arial" w:hAnsi="Arial" w:cs="Arial"/>
        </w:rPr>
      </w:pPr>
      <w:r>
        <w:rPr>
          <w:rFonts w:ascii="Arial" w:hAnsi="Arial" w:cs="Arial"/>
        </w:rPr>
        <w:t>4. Roboty budowlane  będące przedmiotem umowy powinny być wykonywane w taki sposób, aby nie zakłócać w sposób nieuzasadniony ruchu na drogach.</w:t>
      </w:r>
    </w:p>
    <w:p w:rsidR="0013067D" w:rsidRDefault="0013067D" w:rsidP="0013067D">
      <w:pPr>
        <w:spacing w:after="60"/>
        <w:jc w:val="both"/>
        <w:rPr>
          <w:rFonts w:ascii="Arial" w:hAnsi="Arial" w:cs="Arial"/>
        </w:rPr>
      </w:pPr>
      <w:r>
        <w:rPr>
          <w:rFonts w:ascii="Arial" w:hAnsi="Arial" w:cs="Arial"/>
        </w:rPr>
        <w:t>5. 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13067D" w:rsidRDefault="0013067D" w:rsidP="0013067D">
      <w:pPr>
        <w:spacing w:after="60"/>
        <w:jc w:val="both"/>
        <w:rPr>
          <w:rFonts w:ascii="Arial" w:hAnsi="Arial" w:cs="Arial"/>
        </w:rPr>
      </w:pPr>
      <w:r>
        <w:rPr>
          <w:rFonts w:ascii="Arial" w:hAnsi="Arial" w:cs="Arial"/>
        </w:rPr>
        <w:t>6. Wykonawca na własną odpowiedzialność i na swój koszt podejmie środki zapobiegawcze, aby nie naruszać praw właścicieli posesji i budynków sąsiadujących z terenem budowy oraz minimalizować zakłócenia lub szkody wynikające z prowadzenia robót.</w:t>
      </w:r>
    </w:p>
    <w:p w:rsidR="0013067D" w:rsidRDefault="0013067D" w:rsidP="0013067D">
      <w:pPr>
        <w:spacing w:after="60"/>
        <w:jc w:val="both"/>
        <w:rPr>
          <w:rFonts w:ascii="Arial" w:hAnsi="Arial" w:cs="Arial"/>
        </w:rPr>
      </w:pPr>
      <w:r>
        <w:rPr>
          <w:rFonts w:ascii="Arial" w:hAnsi="Arial" w:cs="Arial"/>
        </w:rPr>
        <w:t>7. Wykonawca  jest zobowiązany zapewnić obsługę geodezyjną zgodnie z przepisami rozporządzenia Ministra Gospodarki Przestrzennej i Budownictwa z dnia 21 lutego 1995r.  w sprawie  rodzaju i zakresu opracowań geodezyjno-kartograficznych oraz  czynności geodezyjnych obowiązujących w budownictwie (dz. u. nr 25, poz. 133 ze zm.).</w:t>
      </w:r>
    </w:p>
    <w:p w:rsidR="0013067D" w:rsidRDefault="0013067D" w:rsidP="0013067D">
      <w:pPr>
        <w:spacing w:after="60"/>
        <w:jc w:val="both"/>
        <w:rPr>
          <w:rFonts w:ascii="Arial" w:hAnsi="Arial" w:cs="Arial"/>
        </w:rPr>
      </w:pPr>
      <w:r>
        <w:rPr>
          <w:rFonts w:ascii="Arial" w:hAnsi="Arial" w:cs="Arial"/>
        </w:rPr>
        <w:lastRenderedPageBreak/>
        <w:t>8. Wykonawca jest  odpowiedzialny za ochronę punktów pomiarowych i wysokościowych, a w przypadku ich uszkodzenia do ich  odnowienia.</w:t>
      </w:r>
    </w:p>
    <w:p w:rsidR="0013067D" w:rsidRDefault="0013067D" w:rsidP="0013067D">
      <w:pPr>
        <w:spacing w:after="60"/>
        <w:jc w:val="both"/>
        <w:rPr>
          <w:rFonts w:ascii="Arial" w:hAnsi="Arial" w:cs="Arial"/>
        </w:rPr>
      </w:pPr>
      <w:r>
        <w:rPr>
          <w:rFonts w:ascii="Arial" w:hAnsi="Arial" w:cs="Arial"/>
        </w:rPr>
        <w:t>9.  Wykonawca jest zobowiązany do następujących czynności określonych szczegółowo w postanowieniach umowy:</w:t>
      </w:r>
    </w:p>
    <w:p w:rsidR="0013067D" w:rsidRDefault="0013067D" w:rsidP="0013067D">
      <w:pPr>
        <w:spacing w:after="60"/>
        <w:jc w:val="both"/>
        <w:rPr>
          <w:rFonts w:ascii="Arial" w:hAnsi="Arial" w:cs="Arial"/>
        </w:rPr>
      </w:pPr>
      <w:r>
        <w:rPr>
          <w:rFonts w:ascii="Arial" w:hAnsi="Arial" w:cs="Arial"/>
        </w:rPr>
        <w:t>a) prowadzenia dokumentacji budowy;</w:t>
      </w:r>
    </w:p>
    <w:p w:rsidR="0013067D" w:rsidRDefault="0013067D" w:rsidP="0013067D">
      <w:pPr>
        <w:spacing w:after="60"/>
        <w:jc w:val="both"/>
        <w:rPr>
          <w:rFonts w:ascii="Arial" w:hAnsi="Arial" w:cs="Arial"/>
        </w:rPr>
      </w:pPr>
      <w:r w:rsidRPr="00941C4E">
        <w:rPr>
          <w:rFonts w:ascii="Arial" w:hAnsi="Arial" w:cs="Arial"/>
        </w:rPr>
        <w:t xml:space="preserve">b) </w:t>
      </w:r>
      <w:r>
        <w:rPr>
          <w:rFonts w:ascii="Arial" w:hAnsi="Arial" w:cs="Arial"/>
        </w:rPr>
        <w:t>przekazywania Inspektorowi nadzoru inwestorskiego informacji dotyczących realizacji umowy oraz umożliwienia mu przeprowadzenia kontroli ich wykonania,</w:t>
      </w:r>
    </w:p>
    <w:p w:rsidR="0013067D" w:rsidRDefault="0013067D" w:rsidP="0013067D">
      <w:pPr>
        <w:spacing w:after="60"/>
        <w:jc w:val="both"/>
        <w:rPr>
          <w:rFonts w:ascii="Arial" w:hAnsi="Arial" w:cs="Arial"/>
        </w:rPr>
      </w:pPr>
      <w:r>
        <w:rPr>
          <w:rFonts w:ascii="Arial" w:hAnsi="Arial" w:cs="Arial"/>
        </w:rPr>
        <w:t>c) wykonywania robót budowlanych oraz innych czynności objętych  przedmiotem umowy zgodnie z właściwymi przepisami prawa, w tym z zakresu bezpieczeństwa i higieny pracy  obowiązującymi przy wykonaniu robót budowlanych oraz z zasadami wiedzy technicznej.</w:t>
      </w:r>
    </w:p>
    <w:p w:rsidR="0013067D" w:rsidRDefault="0013067D" w:rsidP="0013067D">
      <w:pPr>
        <w:spacing w:after="60"/>
        <w:jc w:val="both"/>
        <w:rPr>
          <w:rFonts w:ascii="Arial" w:hAnsi="Arial" w:cs="Arial"/>
        </w:rPr>
      </w:pPr>
      <w:r>
        <w:rPr>
          <w:rFonts w:ascii="Arial" w:hAnsi="Arial" w:cs="Arial"/>
        </w:rPr>
        <w:t>10. Wykonawca pokryje  koszty naprawy i przywrócenia do stanu poprzedniego dróg zniszczonych  podczas transportu przez Wykonawcę lub inne podmioty, za które ponosi on odpowiedzialność w związku realizacją umowy.</w:t>
      </w:r>
    </w:p>
    <w:p w:rsidR="0013067D" w:rsidRDefault="0013067D" w:rsidP="0013067D">
      <w:pPr>
        <w:spacing w:after="60"/>
        <w:jc w:val="both"/>
        <w:rPr>
          <w:rFonts w:ascii="Arial" w:hAnsi="Arial" w:cs="Arial"/>
        </w:rPr>
      </w:pPr>
      <w:r>
        <w:rPr>
          <w:rFonts w:ascii="Arial" w:hAnsi="Arial" w:cs="Arial"/>
        </w:rPr>
        <w:t>11. Za wszelkie szkody powstałe w wyniku nieprawidłowego oznakowania, odpowiedzialność ponosi wykonawca robót.</w:t>
      </w:r>
    </w:p>
    <w:p w:rsidR="0013067D" w:rsidRDefault="0013067D" w:rsidP="0013067D">
      <w:pPr>
        <w:spacing w:after="60"/>
        <w:jc w:val="both"/>
        <w:rPr>
          <w:rFonts w:ascii="Arial" w:hAnsi="Arial" w:cs="Arial"/>
        </w:rPr>
      </w:pPr>
      <w:r>
        <w:rPr>
          <w:rFonts w:ascii="Arial" w:hAnsi="Arial" w:cs="Arial"/>
        </w:rPr>
        <w:t>12. Pracownicy wykonawcy winni być ubrani w odzież ochronną zgodnie z wymaganiami BHP.</w:t>
      </w:r>
    </w:p>
    <w:p w:rsidR="0013067D" w:rsidRDefault="0013067D" w:rsidP="0013067D">
      <w:pPr>
        <w:spacing w:after="60"/>
        <w:jc w:val="both"/>
        <w:rPr>
          <w:rFonts w:ascii="Arial" w:hAnsi="Arial" w:cs="Arial"/>
        </w:rPr>
      </w:pPr>
      <w:r>
        <w:rPr>
          <w:rFonts w:ascii="Arial" w:hAnsi="Arial" w:cs="Arial"/>
        </w:rPr>
        <w:t>13.  Wykonawca ponosi odpowiedzialność na zasadach ogólnych za wszelkie szkody związane  z realizacją umowy, w szczególności za utratę dóbr materialnych, uszkodzenie ciała lub śmierć osób.</w:t>
      </w:r>
    </w:p>
    <w:p w:rsidR="0013067D" w:rsidRDefault="0013067D" w:rsidP="0013067D">
      <w:pPr>
        <w:jc w:val="both"/>
        <w:rPr>
          <w:rFonts w:ascii="Arial" w:hAnsi="Arial" w:cs="Arial"/>
        </w:rPr>
      </w:pPr>
      <w:r>
        <w:rPr>
          <w:rFonts w:ascii="Arial" w:hAnsi="Arial" w:cs="Arial"/>
        </w:rPr>
        <w:t>14. Wykonawca zobowiązuje się wykonać i utrzymać na swój koszt zaplecze budowy.</w:t>
      </w:r>
    </w:p>
    <w:p w:rsidR="0013067D" w:rsidRDefault="0013067D" w:rsidP="0013067D">
      <w:pPr>
        <w:spacing w:after="60"/>
        <w:jc w:val="both"/>
        <w:rPr>
          <w:rFonts w:ascii="Arial" w:hAnsi="Arial" w:cs="Arial"/>
        </w:rPr>
      </w:pPr>
      <w:r>
        <w:rPr>
          <w:rFonts w:ascii="Arial" w:hAnsi="Arial" w:cs="Arial"/>
        </w:rPr>
        <w:t>15. Wykonawca podczas wykonywania  robót zobowiązany jest zapewnić przestrzeganie przepisów oraz zasad w zakresie bezpieczeństwa i higieny pracy, bezpieczeństwa i ochrony zdrowia oraz ochrony przeciwpożarowej przez osoby przebywające na terenie budowy.</w:t>
      </w:r>
    </w:p>
    <w:p w:rsidR="0013067D" w:rsidRDefault="0013067D" w:rsidP="0013067D">
      <w:pPr>
        <w:spacing w:after="60"/>
        <w:jc w:val="both"/>
        <w:rPr>
          <w:rFonts w:ascii="Arial" w:hAnsi="Arial" w:cs="Arial"/>
        </w:rPr>
      </w:pPr>
      <w:r>
        <w:rPr>
          <w:rFonts w:ascii="Arial" w:hAnsi="Arial" w:cs="Arial"/>
        </w:rPr>
        <w:t xml:space="preserve">16. Wykonawca wykona   przedmiot umowy zgodnie z </w:t>
      </w:r>
      <w:r w:rsidR="00182B35">
        <w:rPr>
          <w:rFonts w:ascii="Arial" w:hAnsi="Arial" w:cs="Arial"/>
        </w:rPr>
        <w:t>materiałami technicznymi</w:t>
      </w:r>
      <w:r>
        <w:rPr>
          <w:rFonts w:ascii="Arial" w:hAnsi="Arial" w:cs="Arial"/>
        </w:rPr>
        <w:t>,  kosztorysami ofertowymi, specyfikacją techniczną wykonania i odbioru robót,  zasadami sztuki budowlanej,  wiedzą techniczną, obowiązującymi przepisami w szczególności Prawa budowlanego oraz ewentualnymi wskazówkami i  zaleceniami   zamawiającego.</w:t>
      </w:r>
    </w:p>
    <w:p w:rsidR="0013067D" w:rsidRDefault="0013067D" w:rsidP="0013067D">
      <w:pPr>
        <w:spacing w:after="60"/>
        <w:jc w:val="both"/>
        <w:rPr>
          <w:rFonts w:ascii="Arial" w:hAnsi="Arial" w:cs="Arial"/>
        </w:rPr>
      </w:pPr>
      <w:r>
        <w:rPr>
          <w:rFonts w:ascii="Arial" w:hAnsi="Arial" w:cs="Arial"/>
        </w:rPr>
        <w:t xml:space="preserve">17. Wykonawca zobowiązuje się wykonać przedmiot umowy z materiałów własnych. </w:t>
      </w:r>
    </w:p>
    <w:p w:rsidR="0013067D" w:rsidRDefault="0013067D" w:rsidP="0013067D">
      <w:pPr>
        <w:jc w:val="both"/>
        <w:rPr>
          <w:rFonts w:ascii="Arial" w:hAnsi="Arial" w:cs="Arial"/>
        </w:rPr>
      </w:pPr>
      <w:r>
        <w:rPr>
          <w:rFonts w:ascii="Arial" w:hAnsi="Arial" w:cs="Arial"/>
        </w:rPr>
        <w:t xml:space="preserve">18. Materiały i urządzenia o których mowa w ust. 17  powinny odpowiadać: wymogom       </w:t>
      </w:r>
    </w:p>
    <w:p w:rsidR="0013067D" w:rsidRDefault="0013067D" w:rsidP="0013067D">
      <w:pPr>
        <w:jc w:val="both"/>
        <w:rPr>
          <w:rFonts w:ascii="Arial" w:hAnsi="Arial" w:cs="Arial"/>
        </w:rPr>
      </w:pPr>
      <w:r>
        <w:rPr>
          <w:rFonts w:ascii="Arial" w:hAnsi="Arial" w:cs="Arial"/>
        </w:rPr>
        <w:t xml:space="preserve">wyrobów dopuszczonych do obrotu i stosowania w budownictwie określonych </w:t>
      </w:r>
    </w:p>
    <w:p w:rsidR="0013067D" w:rsidRDefault="0013067D" w:rsidP="0013067D">
      <w:pPr>
        <w:jc w:val="both"/>
        <w:rPr>
          <w:rFonts w:ascii="Arial" w:hAnsi="Arial" w:cs="Arial"/>
        </w:rPr>
      </w:pPr>
      <w:r>
        <w:rPr>
          <w:rFonts w:ascii="Arial" w:hAnsi="Arial" w:cs="Arial"/>
        </w:rPr>
        <w:t>w  ustawie z dnia 7 lipca 1994r.   Prawo budowlane (Dz. U. z 2019r., poz. 1186 ze zm), ustawie  z dnia 16 kwietnia 2004r o wyrobach budowlanych (Dz. U. z 2016r. poz. 1570 ze zm. ) oraz przepisach wykonawczych do tych ustaw, STWiOR wymaganiom SIWZ oraz  dokumentacji projektowej, co do  jakości.</w:t>
      </w:r>
    </w:p>
    <w:p w:rsidR="0013067D" w:rsidRDefault="0013067D" w:rsidP="0013067D">
      <w:pPr>
        <w:pStyle w:val="Default"/>
        <w:rPr>
          <w:rFonts w:ascii="Arial" w:hAnsi="Arial" w:cs="Arial"/>
        </w:rPr>
      </w:pPr>
      <w:r>
        <w:rPr>
          <w:rFonts w:ascii="Arial" w:hAnsi="Arial" w:cs="Arial"/>
          <w:color w:val="auto"/>
        </w:rPr>
        <w:t>19. R</w:t>
      </w:r>
      <w:r>
        <w:rPr>
          <w:rFonts w:ascii="Arial" w:hAnsi="Arial" w:cs="Arial"/>
        </w:rPr>
        <w:t xml:space="preserve">ozbiórka nawierzchni bitumicznej powinna być wykonywana,  metodą na zimno. </w:t>
      </w:r>
      <w:r>
        <w:rPr>
          <w:rFonts w:ascii="Arial" w:hAnsi="Arial" w:cs="Arial"/>
          <w:b/>
          <w:bCs/>
        </w:rPr>
        <w:t xml:space="preserve"> </w:t>
      </w:r>
    </w:p>
    <w:p w:rsidR="0013067D" w:rsidRDefault="0013067D" w:rsidP="0013067D">
      <w:pPr>
        <w:jc w:val="both"/>
        <w:rPr>
          <w:rFonts w:ascii="Arial" w:hAnsi="Arial" w:cs="Arial"/>
          <w:b/>
          <w:bCs/>
        </w:rPr>
      </w:pPr>
      <w:r w:rsidRPr="004601EA">
        <w:rPr>
          <w:rFonts w:ascii="Arial" w:hAnsi="Arial" w:cs="Arial"/>
          <w:b/>
          <w:bCs/>
        </w:rPr>
        <w:t>20</w:t>
      </w:r>
      <w:r>
        <w:rPr>
          <w:rFonts w:ascii="Arial" w:hAnsi="Arial" w:cs="Arial"/>
          <w:b/>
          <w:bCs/>
        </w:rPr>
        <w:t xml:space="preserve">. Materiały z rozbiórki </w:t>
      </w:r>
      <w:r w:rsidRPr="004601EA">
        <w:rPr>
          <w:rFonts w:ascii="Arial" w:hAnsi="Arial" w:cs="Arial"/>
          <w:b/>
          <w:bCs/>
        </w:rPr>
        <w:t xml:space="preserve"> powinny być przewiezione na miejsce wskazane przez Inspektora nadzor</w:t>
      </w:r>
      <w:r>
        <w:rPr>
          <w:rFonts w:ascii="Arial" w:hAnsi="Arial" w:cs="Arial"/>
          <w:b/>
          <w:bCs/>
        </w:rPr>
        <w:t xml:space="preserve">u na </w:t>
      </w:r>
      <w:r w:rsidRPr="004601EA">
        <w:rPr>
          <w:rFonts w:ascii="Arial" w:hAnsi="Arial" w:cs="Arial"/>
          <w:b/>
          <w:bCs/>
        </w:rPr>
        <w:t xml:space="preserve"> baz</w:t>
      </w:r>
      <w:r>
        <w:rPr>
          <w:rFonts w:ascii="Arial" w:hAnsi="Arial" w:cs="Arial"/>
          <w:b/>
          <w:bCs/>
        </w:rPr>
        <w:t>ę</w:t>
      </w:r>
      <w:r w:rsidRPr="004601EA">
        <w:rPr>
          <w:rFonts w:ascii="Arial" w:hAnsi="Arial" w:cs="Arial"/>
          <w:b/>
          <w:bCs/>
        </w:rPr>
        <w:t xml:space="preserve"> obwodu drogowego</w:t>
      </w:r>
      <w:r>
        <w:rPr>
          <w:rFonts w:ascii="Arial" w:hAnsi="Arial" w:cs="Arial"/>
          <w:b/>
          <w:bCs/>
        </w:rPr>
        <w:t xml:space="preserve"> w Teodorówce.</w:t>
      </w:r>
    </w:p>
    <w:p w:rsidR="0013067D" w:rsidRDefault="0013067D" w:rsidP="0013067D">
      <w:pPr>
        <w:jc w:val="both"/>
        <w:rPr>
          <w:rFonts w:ascii="Arial" w:hAnsi="Arial" w:cs="Arial"/>
          <w:b/>
          <w:bCs/>
        </w:rPr>
      </w:pPr>
      <w:r>
        <w:rPr>
          <w:rFonts w:ascii="Arial" w:hAnsi="Arial" w:cs="Arial"/>
          <w:b/>
          <w:bCs/>
        </w:rPr>
        <w:t xml:space="preserve">Ziemia z wykopów bez darniny i korzeni może być wykorzystana do uzupełnienia poboczy, nadmiar ziemi należy przewieźć w miejsca wskazane przez Zamawiającego. </w:t>
      </w:r>
    </w:p>
    <w:p w:rsidR="0013067D" w:rsidRDefault="0013067D" w:rsidP="0013067D">
      <w:pPr>
        <w:jc w:val="both"/>
        <w:rPr>
          <w:rFonts w:ascii="Arial" w:hAnsi="Arial" w:cs="Arial"/>
        </w:rPr>
      </w:pPr>
      <w:r>
        <w:rPr>
          <w:rFonts w:ascii="Arial" w:hAnsi="Arial" w:cs="Arial"/>
        </w:rPr>
        <w:t>21. Wykonawca będzie przeprowadzać pomiary i badania materiałów oraz robót zgodnie z zasadami kontroli jakości materiałów i robót określonymi  w specyfikacjach technicznych.</w:t>
      </w:r>
    </w:p>
    <w:p w:rsidR="0013067D" w:rsidRDefault="0013067D" w:rsidP="0013067D">
      <w:pPr>
        <w:spacing w:after="60"/>
        <w:jc w:val="both"/>
        <w:rPr>
          <w:rFonts w:ascii="Arial" w:hAnsi="Arial" w:cs="Arial"/>
        </w:rPr>
      </w:pPr>
      <w:r>
        <w:rPr>
          <w:rFonts w:ascii="Arial" w:hAnsi="Arial" w:cs="Arial"/>
        </w:rPr>
        <w:lastRenderedPageBreak/>
        <w:t xml:space="preserve">22. Na każde żądanie zamawiającego (inspektora nadzoru) wykonawca obowiązany jest okazać w stosunku do wskazanych materiałów: certyfikat zgodności lub aprobatę techniczną. </w:t>
      </w:r>
    </w:p>
    <w:p w:rsidR="0013067D" w:rsidRDefault="0013067D" w:rsidP="0013067D">
      <w:pPr>
        <w:spacing w:after="60"/>
        <w:jc w:val="both"/>
        <w:rPr>
          <w:rFonts w:ascii="Arial" w:hAnsi="Arial" w:cs="Arial"/>
        </w:rPr>
      </w:pPr>
    </w:p>
    <w:p w:rsidR="0013067D" w:rsidRDefault="0013067D" w:rsidP="0013067D">
      <w:pPr>
        <w:jc w:val="both"/>
        <w:rPr>
          <w:rFonts w:ascii="Arial" w:hAnsi="Arial" w:cs="Arial"/>
        </w:rPr>
      </w:pPr>
      <w:r>
        <w:rPr>
          <w:rFonts w:ascii="Arial" w:hAnsi="Arial" w:cs="Arial"/>
        </w:rPr>
        <w:t xml:space="preserve">23. Wykonawca zapewni potrzebne oprzyrządowanie, potencjał ludzki oraz materiały </w:t>
      </w:r>
    </w:p>
    <w:p w:rsidR="0013067D" w:rsidRDefault="0013067D" w:rsidP="0013067D">
      <w:pPr>
        <w:spacing w:after="60"/>
        <w:jc w:val="both"/>
        <w:rPr>
          <w:rFonts w:ascii="Arial" w:hAnsi="Arial" w:cs="Arial"/>
        </w:rPr>
      </w:pPr>
      <w:r>
        <w:rPr>
          <w:rFonts w:ascii="Arial" w:hAnsi="Arial" w:cs="Arial"/>
        </w:rPr>
        <w:t>wymagane do zbadania na żądanie zamawiającego  jakości robót wykonywanych  z materiałów wykonawcy na terenie budowy.</w:t>
      </w:r>
    </w:p>
    <w:p w:rsidR="0013067D" w:rsidRDefault="0013067D" w:rsidP="0013067D">
      <w:pPr>
        <w:spacing w:after="60"/>
        <w:jc w:val="both"/>
        <w:rPr>
          <w:rFonts w:ascii="Arial" w:hAnsi="Arial" w:cs="Arial"/>
        </w:rPr>
      </w:pPr>
      <w:r>
        <w:rPr>
          <w:rFonts w:ascii="Arial" w:hAnsi="Arial" w:cs="Arial"/>
        </w:rPr>
        <w:t>24. Badania, o których mowa w pkt. 23 będą realizowane przez wykonawcę na własny koszt.</w:t>
      </w:r>
    </w:p>
    <w:p w:rsidR="0013067D" w:rsidRDefault="0013067D" w:rsidP="0013067D">
      <w:pPr>
        <w:spacing w:after="60"/>
        <w:jc w:val="both"/>
        <w:rPr>
          <w:rFonts w:ascii="Arial" w:hAnsi="Arial" w:cs="Arial"/>
        </w:rPr>
      </w:pPr>
      <w:r>
        <w:rPr>
          <w:rFonts w:ascii="Arial" w:hAnsi="Arial" w:cs="Arial"/>
        </w:rPr>
        <w:t>25. W przypadku wątpliwości co do jakości wykonywanych prac, wykonawca  zleci w niezależnym laboratorium wskazanym przez zamawiającego, wykonanie badań jakościowych (w ilości do 3 szt). Jeśli badania wykonane przez  niezależne laboratorium nie potwierdzą wyników przedłożonych przez wykonawcę, koszty badań kontrolnych pokryje wykonawca.</w:t>
      </w:r>
    </w:p>
    <w:p w:rsidR="0013067D" w:rsidRDefault="0013067D" w:rsidP="0013067D">
      <w:pPr>
        <w:spacing w:after="60"/>
        <w:jc w:val="both"/>
        <w:rPr>
          <w:rFonts w:ascii="Arial" w:hAnsi="Arial" w:cs="Arial"/>
        </w:rPr>
      </w:pPr>
      <w:r>
        <w:rPr>
          <w:rFonts w:ascii="Arial" w:hAnsi="Arial" w:cs="Arial"/>
        </w:rPr>
        <w:t>26. Wykonawca zobowiązuje się do umożliwienia wstępu na teren budowy pracownikom organów państwowego nadzoru budowlanego, do których należy wykonywanie zadań  określonych ustawą – Prawo budowlane oraz udostępniania im danych i informacji  wymaganych tą ustawą.</w:t>
      </w:r>
    </w:p>
    <w:p w:rsidR="0013067D" w:rsidRDefault="0013067D" w:rsidP="0013067D">
      <w:pPr>
        <w:spacing w:after="60"/>
        <w:jc w:val="both"/>
        <w:rPr>
          <w:rFonts w:ascii="Arial" w:hAnsi="Arial" w:cs="Arial"/>
        </w:rPr>
      </w:pPr>
      <w:r>
        <w:rPr>
          <w:rFonts w:ascii="Arial" w:hAnsi="Arial" w:cs="Arial"/>
        </w:rPr>
        <w:t>27. Po zakończeniu robót wykonawca zobowiązany jest uporządkować teren budowy i  przekazać go zamawiającemu w terminie  odbioru  ostatecznego robót.</w:t>
      </w:r>
    </w:p>
    <w:p w:rsidR="0013067D" w:rsidRDefault="0013067D" w:rsidP="0013067D">
      <w:pPr>
        <w:jc w:val="both"/>
        <w:rPr>
          <w:rFonts w:ascii="Arial" w:hAnsi="Arial" w:cs="Arial"/>
        </w:rPr>
      </w:pPr>
      <w:r>
        <w:rPr>
          <w:rFonts w:ascii="Arial" w:hAnsi="Arial" w:cs="Arial"/>
        </w:rPr>
        <w:t xml:space="preserve">28. Wykonawca zobowiązany jest do informowania inspektora nadzoru o terminach </w:t>
      </w:r>
    </w:p>
    <w:p w:rsidR="0013067D" w:rsidRDefault="0013067D" w:rsidP="0013067D">
      <w:pPr>
        <w:spacing w:after="60"/>
        <w:jc w:val="both"/>
        <w:rPr>
          <w:rFonts w:ascii="Arial" w:hAnsi="Arial" w:cs="Arial"/>
        </w:rPr>
      </w:pPr>
      <w:r>
        <w:rPr>
          <w:rFonts w:ascii="Arial" w:hAnsi="Arial" w:cs="Arial"/>
        </w:rPr>
        <w:t>wykonywania robót zanikających i ulegających zakryciu i uzgodnienia terminów ich odbioru. Jeżeli wykonawca nie  poinformował o tych faktach inspektora nadzoru zobowiązany jest na jego żądanie odkryć  roboty  a następnie przywrócić  roboty do  stanu poprzedniego.</w:t>
      </w:r>
    </w:p>
    <w:p w:rsidR="0013067D" w:rsidRDefault="0013067D" w:rsidP="0013067D">
      <w:pPr>
        <w:spacing w:after="60"/>
        <w:jc w:val="both"/>
        <w:rPr>
          <w:rFonts w:ascii="Arial" w:hAnsi="Arial" w:cs="Arial"/>
        </w:rPr>
      </w:pPr>
      <w:r>
        <w:rPr>
          <w:rFonts w:ascii="Arial" w:hAnsi="Arial" w:cs="Arial"/>
        </w:rPr>
        <w:t>29. Wykonawca jest zobowiązany zapewnić wykonanie i kierowanie robotami specjalistycznymi objętymi  umowa przez osoby posiadające stosowne kwalifikacje zawodowe i uprawnienia budowlane.</w:t>
      </w:r>
    </w:p>
    <w:p w:rsidR="0013067D" w:rsidRDefault="0013067D" w:rsidP="0013067D">
      <w:pPr>
        <w:spacing w:after="60"/>
        <w:jc w:val="both"/>
        <w:rPr>
          <w:rFonts w:ascii="Arial" w:hAnsi="Arial" w:cs="Arial"/>
        </w:rPr>
      </w:pPr>
      <w:r>
        <w:rPr>
          <w:rFonts w:ascii="Arial" w:hAnsi="Arial" w:cs="Arial"/>
        </w:rPr>
        <w:t>30. Wykonawca zobowiązuje się  skierować do kierowania robotami Pana ......................................... Zmiana osoby, o której mowa w zdaniu  poprzednim w trakcie realizacji przedmiotu umowy musi być  uzasadniona przez wykonawcę na piśmie i wymaga zaakceptowania przez Zamawiającego. Zamawiający zaakceptuje taką zmianę w terminie 7 dni od dnia otrzymania pisma od Wykonawcy pod warunkiem, że kwalifikacje wskazanej osoby będzie spełniać warunki  określone w tym zakresie w SIWZ. Zmiana osoby, o której mowa wyżej nie wymaga zawarcia aneksu do umowy.</w:t>
      </w:r>
    </w:p>
    <w:p w:rsidR="0013067D" w:rsidRDefault="0013067D" w:rsidP="0013067D">
      <w:pPr>
        <w:spacing w:after="60"/>
        <w:jc w:val="both"/>
        <w:rPr>
          <w:rFonts w:ascii="Arial" w:hAnsi="Arial" w:cs="Arial"/>
        </w:rPr>
      </w:pPr>
      <w:r>
        <w:rPr>
          <w:rFonts w:ascii="Arial" w:hAnsi="Arial" w:cs="Arial"/>
        </w:rPr>
        <w:t>31.  Osoby wskazane w pkt  30 umowy działać będą w granicach umocowania określonego w ustawie  Prawo budowlane.</w:t>
      </w:r>
    </w:p>
    <w:p w:rsidR="0013067D" w:rsidRDefault="0013067D" w:rsidP="0013067D">
      <w:pPr>
        <w:spacing w:after="60"/>
        <w:jc w:val="both"/>
        <w:rPr>
          <w:rFonts w:ascii="Arial" w:hAnsi="Arial" w:cs="Arial"/>
        </w:rPr>
      </w:pPr>
      <w:r>
        <w:rPr>
          <w:rFonts w:ascii="Arial" w:hAnsi="Arial" w:cs="Arial"/>
        </w:rPr>
        <w:t>32. Wykonawca zobowiązuje się  do informowania pisemnie Inspektora Nadzoru i Zamawiającego o zagrożeniach, które mogą mieć ujemny wpływ na tok realizacji inwestycji, jakość robót, opóźnienie planowanej daty zakończenia robót.</w:t>
      </w:r>
    </w:p>
    <w:p w:rsidR="0013067D" w:rsidRDefault="0013067D" w:rsidP="0013067D">
      <w:pPr>
        <w:spacing w:after="60"/>
        <w:jc w:val="both"/>
        <w:rPr>
          <w:rFonts w:ascii="Arial" w:hAnsi="Arial" w:cs="Arial"/>
        </w:rPr>
      </w:pPr>
      <w:r>
        <w:rPr>
          <w:rFonts w:ascii="Arial" w:hAnsi="Arial" w:cs="Arial"/>
        </w:rPr>
        <w:t>33. Wykonawca zobowiązany jest do dokonywania na wezwanie Zamawiającego bezpłatnego przeglądu gwarancyjnego w okresie objętym gwarancją.</w:t>
      </w:r>
    </w:p>
    <w:p w:rsidR="0013067D" w:rsidRDefault="0013067D" w:rsidP="0013067D">
      <w:pPr>
        <w:spacing w:after="60"/>
        <w:rPr>
          <w:rFonts w:ascii="Arial" w:hAnsi="Arial" w:cs="Arial"/>
        </w:rPr>
      </w:pPr>
      <w:r>
        <w:rPr>
          <w:rFonts w:ascii="Arial" w:hAnsi="Arial" w:cs="Arial"/>
        </w:rPr>
        <w:t xml:space="preserve">34. Kierownik budowy ma obowiązek przebywania na terenie budowy w trakcie  wykonywania robót budowlanych stanowiących przedmiot umowy </w:t>
      </w:r>
    </w:p>
    <w:p w:rsidR="0013067D" w:rsidRDefault="0013067D" w:rsidP="0013067D">
      <w:pPr>
        <w:spacing w:after="60"/>
        <w:jc w:val="center"/>
        <w:rPr>
          <w:rFonts w:ascii="Arial" w:hAnsi="Arial" w:cs="Arial"/>
        </w:rPr>
      </w:pPr>
      <w:r>
        <w:rPr>
          <w:rFonts w:ascii="Arial" w:hAnsi="Arial" w:cs="Arial"/>
        </w:rPr>
        <w:t>§ 6</w:t>
      </w:r>
    </w:p>
    <w:p w:rsidR="0013067D" w:rsidRDefault="0013067D" w:rsidP="0013067D">
      <w:pPr>
        <w:spacing w:after="60"/>
        <w:jc w:val="center"/>
        <w:rPr>
          <w:rFonts w:ascii="Arial" w:hAnsi="Arial" w:cs="Arial"/>
          <w:b/>
        </w:rPr>
      </w:pPr>
      <w:r>
        <w:rPr>
          <w:rFonts w:ascii="Arial" w:hAnsi="Arial" w:cs="Arial"/>
          <w:b/>
        </w:rPr>
        <w:t>Podwykonawstwo</w:t>
      </w:r>
    </w:p>
    <w:p w:rsidR="0013067D" w:rsidRDefault="0013067D" w:rsidP="0013067D">
      <w:pPr>
        <w:spacing w:after="60"/>
        <w:jc w:val="both"/>
        <w:rPr>
          <w:rFonts w:ascii="Arial" w:hAnsi="Arial" w:cs="Arial"/>
        </w:rPr>
      </w:pPr>
      <w:r>
        <w:rPr>
          <w:rFonts w:ascii="Arial" w:hAnsi="Arial" w:cs="Arial"/>
        </w:rPr>
        <w:lastRenderedPageBreak/>
        <w:t>1. Wykonawca jest odpowiedzialny za działania lub zaniechania podwykonawcy, jego przedstawicieli lub pracowników, jak za własne działania lub zaniechania.</w:t>
      </w:r>
    </w:p>
    <w:p w:rsidR="0013067D" w:rsidRDefault="0013067D" w:rsidP="0013067D">
      <w:pPr>
        <w:spacing w:after="60"/>
        <w:jc w:val="both"/>
        <w:rPr>
          <w:rFonts w:ascii="Arial" w:hAnsi="Arial" w:cs="Arial"/>
        </w:rPr>
      </w:pPr>
      <w:r>
        <w:rPr>
          <w:rFonts w:ascii="Arial" w:hAnsi="Arial" w:cs="Arial"/>
        </w:rPr>
        <w:t>2. Wykonawca  zgodnie z oświadczeniem zawartym w Ofercie – wykona zamówienie   udziale podwykonawców następujące roboty: …..............………..</w:t>
      </w:r>
    </w:p>
    <w:p w:rsidR="0013067D" w:rsidRDefault="0013067D" w:rsidP="0013067D">
      <w:pPr>
        <w:spacing w:after="60"/>
        <w:jc w:val="both"/>
        <w:rPr>
          <w:rFonts w:ascii="Arial" w:hAnsi="Arial" w:cs="Arial"/>
        </w:rPr>
      </w:pPr>
      <w:r>
        <w:rPr>
          <w:rFonts w:ascii="Arial" w:hAnsi="Arial" w:cs="Arial"/>
        </w:rPr>
        <w:t xml:space="preserve">3. Zamawiający nie wprowadza zastrzeżenia wskazującego na obowiązek osobistego wykonania przez wykonawcę kluczowych części zamówienia  </w:t>
      </w:r>
    </w:p>
    <w:p w:rsidR="0013067D" w:rsidRDefault="0013067D" w:rsidP="0013067D">
      <w:pPr>
        <w:spacing w:after="60"/>
        <w:jc w:val="both"/>
        <w:rPr>
          <w:rFonts w:ascii="Arial" w:hAnsi="Arial" w:cs="Arial"/>
        </w:rPr>
      </w:pPr>
      <w:r>
        <w:rPr>
          <w:rFonts w:ascii="Arial" w:hAnsi="Arial" w:cs="Arial"/>
        </w:rPr>
        <w:t>4.  Wykonawca w trakcie realizacji umowy może:</w:t>
      </w:r>
    </w:p>
    <w:p w:rsidR="0013067D" w:rsidRDefault="0013067D" w:rsidP="0013067D">
      <w:pPr>
        <w:spacing w:after="60"/>
        <w:jc w:val="both"/>
        <w:rPr>
          <w:rFonts w:ascii="Arial" w:hAnsi="Arial" w:cs="Arial"/>
        </w:rPr>
      </w:pPr>
      <w:r>
        <w:rPr>
          <w:rFonts w:ascii="Arial" w:hAnsi="Arial" w:cs="Arial"/>
        </w:rPr>
        <w:t>a) powierzyć wykonanie części zamówienia podwykonawcom, mimo nie wskazania  w ofercie takiej części do powierzenia podwykonawcom;</w:t>
      </w:r>
    </w:p>
    <w:p w:rsidR="0013067D" w:rsidRDefault="0013067D" w:rsidP="0013067D">
      <w:pPr>
        <w:spacing w:after="60"/>
        <w:jc w:val="both"/>
        <w:rPr>
          <w:rFonts w:ascii="Arial" w:hAnsi="Arial" w:cs="Arial"/>
        </w:rPr>
      </w:pPr>
      <w:r>
        <w:rPr>
          <w:rFonts w:ascii="Arial" w:hAnsi="Arial" w:cs="Arial"/>
        </w:rPr>
        <w:t>b)  wskazać inny zakres podwykonawstwa, niż przedstawiony w ofercie;</w:t>
      </w:r>
    </w:p>
    <w:p w:rsidR="0013067D" w:rsidRDefault="0013067D" w:rsidP="0013067D">
      <w:pPr>
        <w:spacing w:after="60"/>
        <w:jc w:val="both"/>
        <w:rPr>
          <w:rFonts w:ascii="Arial" w:hAnsi="Arial" w:cs="Arial"/>
        </w:rPr>
      </w:pPr>
      <w:r>
        <w:rPr>
          <w:rFonts w:ascii="Arial" w:hAnsi="Arial" w:cs="Arial"/>
        </w:rPr>
        <w:t>c) zrezygnować z podwykonawstwa;</w:t>
      </w:r>
    </w:p>
    <w:p w:rsidR="0013067D" w:rsidRDefault="0013067D" w:rsidP="0013067D">
      <w:pPr>
        <w:spacing w:after="60"/>
        <w:jc w:val="both"/>
        <w:rPr>
          <w:rFonts w:ascii="Arial" w:hAnsi="Arial" w:cs="Arial"/>
        </w:rPr>
      </w:pPr>
      <w:r>
        <w:rPr>
          <w:rFonts w:ascii="Arial" w:hAnsi="Arial" w:cs="Arial"/>
        </w:rPr>
        <w:t xml:space="preserve">d) zmienić podwykonawcę. </w:t>
      </w:r>
    </w:p>
    <w:p w:rsidR="0013067D" w:rsidRDefault="0013067D" w:rsidP="0013067D">
      <w:pPr>
        <w:spacing w:after="60"/>
        <w:jc w:val="both"/>
        <w:rPr>
          <w:rFonts w:ascii="Arial" w:hAnsi="Arial" w:cs="Arial"/>
        </w:rPr>
      </w:pPr>
      <w:r>
        <w:rPr>
          <w:rFonts w:ascii="Arial" w:hAnsi="Arial" w:cs="Arial"/>
        </w:rPr>
        <w:t>5.  Wykonawca zamierzający zawrzeć umowę o podwykonawstwo, której przedmiotem są roboty budowlane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rsidR="0013067D" w:rsidRDefault="0013067D" w:rsidP="0013067D">
      <w:pPr>
        <w:spacing w:after="60"/>
        <w:jc w:val="both"/>
        <w:rPr>
          <w:rFonts w:ascii="Arial" w:hAnsi="Arial" w:cs="Arial"/>
        </w:rPr>
      </w:pPr>
      <w:r>
        <w:rPr>
          <w:rFonts w:ascii="Arial" w:hAnsi="Arial" w:cs="Arial"/>
        </w:rPr>
        <w:t>6. Projekt umowy o podwykonawstwo i dalsze podwykonawstwo powinien spełniać następujące wymagania:</w:t>
      </w:r>
    </w:p>
    <w:p w:rsidR="0013067D" w:rsidRDefault="0013067D" w:rsidP="0013067D">
      <w:pPr>
        <w:spacing w:after="60"/>
        <w:jc w:val="both"/>
        <w:rPr>
          <w:rFonts w:ascii="Arial" w:hAnsi="Arial" w:cs="Arial"/>
        </w:rPr>
      </w:pPr>
      <w:r>
        <w:rPr>
          <w:rFonts w:ascii="Arial" w:hAnsi="Arial" w:cs="Arial"/>
        </w:rPr>
        <w:t>a)  mieć formę pisemną;</w:t>
      </w:r>
    </w:p>
    <w:p w:rsidR="0013067D" w:rsidRDefault="0013067D" w:rsidP="0013067D">
      <w:pPr>
        <w:spacing w:after="60"/>
        <w:jc w:val="both"/>
        <w:rPr>
          <w:rFonts w:ascii="Arial" w:hAnsi="Arial" w:cs="Arial"/>
        </w:rPr>
      </w:pPr>
      <w:r>
        <w:rPr>
          <w:rFonts w:ascii="Arial" w:hAnsi="Arial" w:cs="Arial"/>
        </w:rPr>
        <w:t>b) być zgodnym z prawem, w szczególności z przepisami kodeksu cywilnego i ustawy Prawo zamówień publicznych;</w:t>
      </w:r>
    </w:p>
    <w:p w:rsidR="0013067D" w:rsidRDefault="0013067D" w:rsidP="0013067D">
      <w:pPr>
        <w:spacing w:after="60"/>
        <w:jc w:val="both"/>
        <w:rPr>
          <w:rFonts w:ascii="Arial" w:hAnsi="Arial" w:cs="Arial"/>
        </w:rPr>
      </w:pPr>
      <w:r>
        <w:rPr>
          <w:rFonts w:ascii="Arial" w:hAnsi="Arial" w:cs="Arial"/>
        </w:rPr>
        <w:t>c)</w:t>
      </w:r>
      <w:r>
        <w:t xml:space="preserve">  </w:t>
      </w:r>
      <w:r>
        <w:rPr>
          <w:rFonts w:ascii="Arial" w:hAnsi="Arial" w:cs="Arial"/>
        </w:rPr>
        <w:t>zawierać zapisy umożliwiające zamawiającemu przeprowadzenie kontroli sposobu realizacji zamówienia przez podwykonawcę;</w:t>
      </w:r>
    </w:p>
    <w:p w:rsidR="0013067D" w:rsidRDefault="0013067D" w:rsidP="0013067D">
      <w:pPr>
        <w:spacing w:after="60"/>
        <w:jc w:val="both"/>
        <w:rPr>
          <w:rFonts w:ascii="Arial" w:hAnsi="Arial" w:cs="Arial"/>
        </w:rPr>
      </w:pPr>
      <w:r>
        <w:rPr>
          <w:rFonts w:ascii="Arial" w:hAnsi="Arial" w:cs="Arial"/>
        </w:rPr>
        <w:t>d) dokładnie określać zakres robót powierzonych do wykonania podwykonawcy oraz termin ich wykonania;</w:t>
      </w:r>
    </w:p>
    <w:p w:rsidR="0013067D" w:rsidRDefault="0013067D" w:rsidP="0013067D">
      <w:pPr>
        <w:spacing w:after="60"/>
        <w:jc w:val="both"/>
        <w:rPr>
          <w:rFonts w:ascii="Arial" w:hAnsi="Arial" w:cs="Arial"/>
        </w:rPr>
      </w:pPr>
      <w:r>
        <w:rPr>
          <w:rFonts w:ascii="Arial" w:hAnsi="Arial" w:cs="Arial"/>
        </w:rPr>
        <w:t>e) nie może zawierać terminu zapłaty faktury dłuższego niż 30 dni od dnia doręczenia faktury lub rachunku potwierdzającego wykonanie przez podwykonawcę zleconych mu robót budowlanych;</w:t>
      </w:r>
    </w:p>
    <w:p w:rsidR="0013067D" w:rsidRDefault="0013067D" w:rsidP="0013067D">
      <w:pPr>
        <w:spacing w:after="60"/>
        <w:jc w:val="both"/>
        <w:rPr>
          <w:rFonts w:ascii="Arial" w:hAnsi="Arial" w:cs="Arial"/>
        </w:rPr>
      </w:pPr>
      <w:r>
        <w:rPr>
          <w:rFonts w:ascii="Arial" w:hAnsi="Arial" w:cs="Arial"/>
        </w:rPr>
        <w:t>f) nie może wyłączać odpowiedzialności głównego wykonawcy przed zamawiającym za wykonanie całości robót, także tych wykonanych przez podwykonawców;</w:t>
      </w:r>
    </w:p>
    <w:p w:rsidR="0013067D" w:rsidRDefault="0013067D" w:rsidP="0013067D">
      <w:pPr>
        <w:spacing w:after="60"/>
        <w:jc w:val="both"/>
        <w:rPr>
          <w:rFonts w:ascii="Arial" w:hAnsi="Arial" w:cs="Arial"/>
        </w:rPr>
      </w:pPr>
      <w:r>
        <w:rPr>
          <w:rFonts w:ascii="Arial" w:hAnsi="Arial" w:cs="Arial"/>
        </w:rPr>
        <w:t>g)  zawierać warunek zaakceptowania jej przez zamawiającego na zasadach wynikających z niniejszej umowy;</w:t>
      </w:r>
    </w:p>
    <w:p w:rsidR="0013067D" w:rsidRDefault="0013067D" w:rsidP="0013067D">
      <w:pPr>
        <w:spacing w:after="60"/>
        <w:jc w:val="both"/>
        <w:rPr>
          <w:rFonts w:ascii="Arial" w:hAnsi="Arial" w:cs="Arial"/>
        </w:rPr>
      </w:pPr>
      <w:r>
        <w:rPr>
          <w:rFonts w:ascii="Arial" w:hAnsi="Arial" w:cs="Arial"/>
        </w:rPr>
        <w:t>h) nie może zawierać zapisów sprzecznych z umową o roboty budowlane zawartą pomiędzy zamawiającym a wykonawcą;</w:t>
      </w:r>
    </w:p>
    <w:p w:rsidR="0013067D" w:rsidRDefault="0013067D" w:rsidP="0013067D">
      <w:pPr>
        <w:spacing w:after="60"/>
        <w:jc w:val="both"/>
        <w:rPr>
          <w:rFonts w:ascii="Arial" w:hAnsi="Arial" w:cs="Arial"/>
        </w:rPr>
      </w:pPr>
      <w:r>
        <w:rPr>
          <w:rFonts w:ascii="Arial" w:hAnsi="Arial" w:cs="Arial"/>
        </w:rPr>
        <w:t>i)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rsidR="0013067D" w:rsidRDefault="0013067D" w:rsidP="0013067D">
      <w:pPr>
        <w:pStyle w:val="Akapitzlist2"/>
        <w:ind w:left="0"/>
        <w:rPr>
          <w:rFonts w:ascii="Arial" w:hAnsi="Arial" w:cs="Arial"/>
        </w:rPr>
      </w:pPr>
      <w:r>
        <w:rPr>
          <w:rFonts w:ascii="Arial" w:hAnsi="Arial" w:cs="Arial"/>
        </w:rPr>
        <w:t xml:space="preserve">j) </w:t>
      </w:r>
      <w:r>
        <w:rPr>
          <w:rFonts w:ascii="Arial" w:eastAsia="Cambria" w:hAnsi="Arial" w:cs="Arial"/>
        </w:rPr>
        <w:t>zawierać stosowne zapisy zobowiązujące podwykonawcę do zatrudnienia na umowę o prace osób wykonujących czynności w ramach umowy o podwykonawstwo.</w:t>
      </w:r>
    </w:p>
    <w:p w:rsidR="0013067D" w:rsidRDefault="0013067D" w:rsidP="0013067D">
      <w:pPr>
        <w:spacing w:after="60"/>
        <w:jc w:val="both"/>
        <w:rPr>
          <w:rFonts w:ascii="Arial" w:hAnsi="Arial" w:cs="Arial"/>
        </w:rPr>
      </w:pPr>
      <w:r>
        <w:rPr>
          <w:rFonts w:ascii="Arial" w:hAnsi="Arial" w:cs="Arial"/>
        </w:rPr>
        <w:t>7. Projekt umowy zgodny z wymogami wskazanymi w ust. 6 podlega akceptacji zamawiającego w terminie 7 dni od dnia otrzymania. W razie milczenia przyjmuje się, że zamawiający zaakceptował projekt umowy.</w:t>
      </w:r>
    </w:p>
    <w:p w:rsidR="0013067D" w:rsidRDefault="0013067D" w:rsidP="0013067D">
      <w:pPr>
        <w:spacing w:after="60"/>
        <w:jc w:val="both"/>
        <w:rPr>
          <w:rFonts w:ascii="Arial" w:hAnsi="Arial" w:cs="Arial"/>
        </w:rPr>
      </w:pPr>
      <w:r>
        <w:rPr>
          <w:rFonts w:ascii="Arial" w:hAnsi="Arial" w:cs="Arial"/>
        </w:rPr>
        <w:lastRenderedPageBreak/>
        <w:t xml:space="preserve">8. Po akceptacji projektu umowy, wykonawca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 </w:t>
      </w:r>
    </w:p>
    <w:p w:rsidR="0013067D" w:rsidRDefault="0013067D" w:rsidP="0013067D">
      <w:pPr>
        <w:spacing w:after="60"/>
        <w:jc w:val="both"/>
        <w:rPr>
          <w:rFonts w:ascii="Arial" w:hAnsi="Arial" w:cs="Arial"/>
        </w:rPr>
      </w:pPr>
      <w:r>
        <w:rPr>
          <w:rFonts w:ascii="Arial" w:hAnsi="Arial" w:cs="Arial"/>
        </w:rPr>
        <w:t xml:space="preserve">9.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13067D" w:rsidRDefault="0013067D" w:rsidP="0013067D">
      <w:pPr>
        <w:spacing w:after="60"/>
        <w:jc w:val="both"/>
        <w:rPr>
          <w:rFonts w:ascii="Arial" w:hAnsi="Arial" w:cs="Arial"/>
        </w:rPr>
      </w:pPr>
      <w:r>
        <w:rPr>
          <w:rFonts w:ascii="Arial" w:hAnsi="Arial" w:cs="Arial"/>
        </w:rPr>
        <w:t>10. W przypadku, gdy umowa jest niezgodna z wymogami wynikającymi z ust. 6 zamawiający wzywa do jej zmiany w terminie 7 dni. Podwykonawca może rozpocząć wykonywanie robót dopiero po zaakceptowaniu umowy przez zamawiającego.</w:t>
      </w:r>
    </w:p>
    <w:p w:rsidR="0013067D" w:rsidRDefault="0013067D" w:rsidP="0013067D">
      <w:pPr>
        <w:spacing w:after="60"/>
        <w:jc w:val="both"/>
        <w:rPr>
          <w:rFonts w:ascii="Arial" w:hAnsi="Arial" w:cs="Arial"/>
        </w:rPr>
      </w:pPr>
      <w:r>
        <w:rPr>
          <w:rFonts w:ascii="Arial" w:hAnsi="Arial" w:cs="Arial"/>
        </w:rPr>
        <w:t>11. Przepisy ust. 5-10 stosuje się odpowiednio do zmian umowy z podwykonawcą oraz do umów zawieranych z dalszymi podwykonawcami i zmian tych umów.</w:t>
      </w:r>
    </w:p>
    <w:p w:rsidR="0013067D" w:rsidRDefault="0013067D" w:rsidP="0013067D">
      <w:pPr>
        <w:spacing w:after="60"/>
        <w:jc w:val="both"/>
        <w:rPr>
          <w:rFonts w:ascii="Arial" w:hAnsi="Arial" w:cs="Arial"/>
        </w:rPr>
      </w:pPr>
      <w:r>
        <w:rPr>
          <w:rFonts w:ascii="Arial" w:hAnsi="Arial" w:cs="Arial"/>
        </w:rPr>
        <w:t>12. Przepisów ust. 5-11 za wyjątkiem ust. 6 lit e) – nie stosuje się wobec podwykonawców świadczących dostawy lub usługi.</w:t>
      </w:r>
    </w:p>
    <w:p w:rsidR="0013067D" w:rsidRDefault="0013067D" w:rsidP="0013067D">
      <w:pPr>
        <w:spacing w:after="60"/>
        <w:jc w:val="both"/>
        <w:rPr>
          <w:rStyle w:val="textnode"/>
          <w:rFonts w:ascii="Arial" w:hAnsi="Arial" w:cs="Arial"/>
        </w:rPr>
      </w:pPr>
      <w:r>
        <w:rPr>
          <w:rFonts w:ascii="Arial" w:hAnsi="Arial" w:cs="Arial"/>
        </w:rPr>
        <w:t xml:space="preserve">13.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Pr>
          <w:rFonts w:ascii="Arial" w:hAnsi="Arial" w:cs="Arial"/>
          <w:color w:val="008000"/>
        </w:rPr>
        <w:t xml:space="preserve"> </w:t>
      </w:r>
      <w:r>
        <w:rPr>
          <w:rFonts w:ascii="Arial" w:hAnsi="Arial" w:cs="Arial"/>
        </w:rPr>
        <w:t>0,5 % wartości umowy. Jeżeli termin zapłaty wynagrodzenia jest dłuższy niż określony w ust. 6 lit e), zamawiający informuje o tym wykonawcę w ciągu 7 dni od dnia otrzymania umowy i wzywa go do doprowadzenia do zmiany tej umowy.</w:t>
      </w:r>
    </w:p>
    <w:p w:rsidR="0013067D" w:rsidRDefault="0013067D" w:rsidP="0013067D">
      <w:pPr>
        <w:spacing w:after="60"/>
        <w:jc w:val="both"/>
      </w:pPr>
      <w:r>
        <w:rPr>
          <w:rFonts w:ascii="Arial" w:hAnsi="Arial" w:cs="Arial"/>
        </w:rPr>
        <w:t>14. Wykonawca jest zobowiązany do zapłaty wynagrodzenia należnego podwykonawcy w terminach płatności określonych w zawartej z nim umowie.</w:t>
      </w:r>
    </w:p>
    <w:p w:rsidR="0013067D" w:rsidRDefault="0013067D" w:rsidP="0013067D">
      <w:pPr>
        <w:spacing w:after="60"/>
        <w:jc w:val="both"/>
        <w:rPr>
          <w:rFonts w:ascii="Arial" w:hAnsi="Arial" w:cs="Arial"/>
        </w:rPr>
      </w:pPr>
      <w:r>
        <w:rPr>
          <w:rFonts w:ascii="Arial" w:hAnsi="Arial" w:cs="Arial"/>
        </w:rPr>
        <w:t xml:space="preserve">15. Wykonawca jest zobowiązany przedłożyć wraz z fakturami wystawionymi dla zamawiającego oświadczenia podwykonawców lub dowody dotyczące zapłaty wynagrodzenia podwykonawcom (także dalszym podwykonawcom), których termin upłynął w danym okresie rozliczeniowym. Jeżeli w danym okresie rozliczeniowym nie upłynął termin płatności żadnych faktur podwykonawców, do faktur wykonawca jest zobowiązany załączyć oświadczenie o braku roszczeń podwykonawców z tytułu realizacji umów o podwykonawstwo.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13067D" w:rsidRDefault="0013067D" w:rsidP="0013067D">
      <w:pPr>
        <w:spacing w:after="60"/>
        <w:jc w:val="both"/>
        <w:rPr>
          <w:rFonts w:ascii="Arial" w:hAnsi="Arial" w:cs="Arial"/>
        </w:rPr>
      </w:pPr>
      <w:r>
        <w:rPr>
          <w:rFonts w:ascii="Arial" w:hAnsi="Arial" w:cs="Arial"/>
        </w:rPr>
        <w:t>16. Faktury do których nie zostaną załączone dowody lub oświadczenia, o których mowa w ust</w:t>
      </w:r>
      <w:r>
        <w:rPr>
          <w:rFonts w:ascii="Arial" w:hAnsi="Arial" w:cs="Arial"/>
          <w:color w:val="008000"/>
        </w:rPr>
        <w:t xml:space="preserve"> </w:t>
      </w:r>
      <w:r>
        <w:rPr>
          <w:rFonts w:ascii="Arial" w:hAnsi="Arial" w:cs="Arial"/>
        </w:rPr>
        <w:t>15 nie będą stanowiły podstawy dokonania zapłaty wynagrodzenia wykonawcy przez zamawiającego. Termin płatności faktur wystawionych przez wykonawcę biegnie od momentu ich doręczenie zamawiającemu wraz z dokumentami, o których mowa w ust. 15.</w:t>
      </w:r>
    </w:p>
    <w:p w:rsidR="0013067D" w:rsidRDefault="0013067D" w:rsidP="0013067D">
      <w:pPr>
        <w:spacing w:after="60"/>
        <w:jc w:val="both"/>
        <w:rPr>
          <w:rFonts w:ascii="Arial" w:hAnsi="Arial" w:cs="Arial"/>
        </w:rPr>
      </w:pPr>
      <w:r>
        <w:rPr>
          <w:rFonts w:ascii="Arial" w:hAnsi="Arial" w:cs="Arial"/>
        </w:rPr>
        <w:t xml:space="preserve">17. Jeżeli w terminie określonym w umowie z podwykonawcą, na której zawarcie zamawiający wyraził zgodę, wykonawca nie zapłaci w całości lub w części wynagrodzenia należnego podwykonawcy, 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w:t>
      </w:r>
      <w:r>
        <w:rPr>
          <w:rFonts w:ascii="Arial" w:hAnsi="Arial" w:cs="Arial"/>
        </w:rPr>
        <w:lastRenderedPageBreak/>
        <w:t>uchylenia się od obowiązku zapłaty odpowiednio przez wykonawcę, podwykonawcę lub dalszego podwykonawcę zamówienia na roboty budowlane.</w:t>
      </w:r>
    </w:p>
    <w:p w:rsidR="0013067D" w:rsidRDefault="0013067D" w:rsidP="0013067D">
      <w:pPr>
        <w:spacing w:after="60"/>
        <w:jc w:val="both"/>
        <w:rPr>
          <w:rFonts w:ascii="Arial" w:hAnsi="Arial" w:cs="Arial"/>
        </w:rPr>
      </w:pPr>
      <w:r>
        <w:rPr>
          <w:rFonts w:ascii="Arial" w:hAnsi="Arial" w:cs="Arial"/>
        </w:rPr>
        <w:t>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3067D" w:rsidRDefault="0013067D" w:rsidP="0013067D">
      <w:pPr>
        <w:spacing w:after="60"/>
        <w:jc w:val="both"/>
        <w:rPr>
          <w:rFonts w:ascii="Arial" w:hAnsi="Arial" w:cs="Arial"/>
        </w:rPr>
      </w:pPr>
      <w:r>
        <w:rPr>
          <w:rFonts w:ascii="Arial" w:hAnsi="Arial" w:cs="Arial"/>
        </w:rPr>
        <w:t xml:space="preserve">19. Bezpośrednia zapłata wynagrodzenia podwykonawcy obejmuje wyłącznie należne wynagrodzenie, bez odsetek, należnych podwykonawcy lub dalszemu podwykonawcy. </w:t>
      </w:r>
    </w:p>
    <w:p w:rsidR="0013067D" w:rsidRDefault="0013067D" w:rsidP="0013067D">
      <w:pPr>
        <w:spacing w:after="60"/>
        <w:jc w:val="both"/>
        <w:rPr>
          <w:rFonts w:ascii="Arial" w:hAnsi="Arial" w:cs="Arial"/>
        </w:rPr>
      </w:pPr>
      <w:r>
        <w:rPr>
          <w:rFonts w:ascii="Arial" w:hAnsi="Arial" w:cs="Arial"/>
        </w:rPr>
        <w:t>20.  Przed dokonaniem bezpośredniej zapłaty podwykonawcy lub dalszemu podwykonawcy zamawiający wezwie wykonawcę do zgłoszenia pisemnych uwag dotyczących zasadności bezpośredniej zapłaty wynagrodzenia podwykonawcy w terminie 7 dni.</w:t>
      </w:r>
    </w:p>
    <w:p w:rsidR="0013067D" w:rsidRDefault="0013067D" w:rsidP="0013067D">
      <w:pPr>
        <w:spacing w:after="60"/>
        <w:jc w:val="both"/>
        <w:rPr>
          <w:rFonts w:ascii="Arial" w:hAnsi="Arial" w:cs="Arial"/>
        </w:rPr>
      </w:pPr>
      <w:r>
        <w:rPr>
          <w:rFonts w:ascii="Arial" w:hAnsi="Arial" w:cs="Arial"/>
        </w:rPr>
        <w:t>21.W przypadku zgłoszenia uwag, o których mowa w ust. 20,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13067D" w:rsidRDefault="0013067D" w:rsidP="0013067D">
      <w:pPr>
        <w:spacing w:after="60"/>
        <w:jc w:val="both"/>
        <w:rPr>
          <w:rFonts w:ascii="Arial" w:hAnsi="Arial" w:cs="Arial"/>
        </w:rPr>
      </w:pPr>
      <w:r>
        <w:rPr>
          <w:rFonts w:ascii="Arial" w:hAnsi="Arial" w:cs="Arial"/>
        </w:rPr>
        <w:t>22. W przypadku dokonania bezpośredniej zapłaty podwykonawcy lub dalszemu podwykonawcy, zamawiający potrąca kwotę wypłaconego wynagrodzenia z wynagrodzenia należnego wykonawcy, na co niniejszym wykonawca wyraża zgodę.</w:t>
      </w:r>
    </w:p>
    <w:p w:rsidR="0013067D" w:rsidRDefault="0013067D" w:rsidP="0013067D">
      <w:pPr>
        <w:spacing w:after="60"/>
        <w:jc w:val="both"/>
        <w:rPr>
          <w:rFonts w:ascii="Arial" w:hAnsi="Arial" w:cs="Arial"/>
        </w:rPr>
      </w:pPr>
      <w:r>
        <w:rPr>
          <w:rFonts w:ascii="Arial" w:hAnsi="Arial" w:cs="Arial"/>
        </w:rPr>
        <w:t>23. Konieczność trzykrotnego dokonywania bezpośredniej zapłaty podwykonawcy, o których mowa w ust. 17, lub konieczność dokonania bezpośrednich zapłat na sumę większą niż 5% wartości umowy w sprawie zamówienia publicznego może stanowić podstawę do odstąpienia od umowy w sprawie zamówienia publicznego przez zamawiającego z winy wykonawcy.</w:t>
      </w:r>
    </w:p>
    <w:p w:rsidR="0013067D" w:rsidRDefault="0013067D" w:rsidP="0013067D">
      <w:pPr>
        <w:spacing w:after="60"/>
        <w:jc w:val="both"/>
        <w:rPr>
          <w:rFonts w:ascii="Arial" w:hAnsi="Arial" w:cs="Arial"/>
        </w:rPr>
      </w:pPr>
      <w:r>
        <w:rPr>
          <w:rFonts w:ascii="Arial" w:hAnsi="Arial" w:cs="Arial"/>
        </w:rPr>
        <w:t>24.W przypadku zastąpienia biorących udział w realizacji części zamówienia podmiotów trzecich, o których mowa w art. 26 ust. 2b ustawy Pzp, za pomocą których wykonawca wykazał spełnianie warunków udziału w postępowaniu innym podwykonawcą, podwykonawca ten powinien  wykazać spełnianie warunków w zakresie nie mniejszym niż dotychczasowy podwykonawca.</w:t>
      </w:r>
    </w:p>
    <w:p w:rsidR="0013067D" w:rsidRDefault="0013067D" w:rsidP="0013067D">
      <w:pPr>
        <w:spacing w:after="60"/>
        <w:jc w:val="both"/>
        <w:rPr>
          <w:rFonts w:ascii="Arial" w:hAnsi="Arial" w:cs="Arial"/>
        </w:rPr>
      </w:pPr>
      <w:r>
        <w:rPr>
          <w:rFonts w:ascii="Arial" w:hAnsi="Arial" w:cs="Arial"/>
        </w:rPr>
        <w:t>25. Zamawiający może żądać  od wykonawcy zmiany podwykonawcy, jeżeli zachodzi uzasadnione podejrzenie, że sprzęt techniczny, osoby i kwalifikacje, którymi dysponuje podwykonawca nie dają rękojmi należytego i terminowego wykonania powierzonych podwykonawcy robót.</w:t>
      </w:r>
    </w:p>
    <w:p w:rsidR="0013067D" w:rsidRDefault="0013067D" w:rsidP="0013067D">
      <w:pPr>
        <w:spacing w:after="60"/>
        <w:jc w:val="both"/>
        <w:rPr>
          <w:rFonts w:ascii="Arial" w:hAnsi="Arial" w:cs="Arial"/>
        </w:rPr>
      </w:pPr>
      <w:r>
        <w:rPr>
          <w:rFonts w:ascii="Arial" w:hAnsi="Arial" w:cs="Arial"/>
        </w:rPr>
        <w:t>26. Zasady dotyczące podwykonawców mają odpowiednie zastosowanie do dalszych podwykonawców.</w:t>
      </w:r>
    </w:p>
    <w:p w:rsidR="0013067D" w:rsidRDefault="0013067D" w:rsidP="0013067D">
      <w:pPr>
        <w:spacing w:after="60"/>
        <w:jc w:val="center"/>
        <w:rPr>
          <w:rFonts w:ascii="Arial" w:hAnsi="Arial" w:cs="Arial"/>
        </w:rPr>
      </w:pPr>
      <w:r>
        <w:rPr>
          <w:rFonts w:ascii="Arial" w:hAnsi="Arial" w:cs="Arial"/>
        </w:rPr>
        <w:t>§ 7</w:t>
      </w:r>
    </w:p>
    <w:p w:rsidR="0013067D" w:rsidRDefault="0013067D" w:rsidP="0013067D">
      <w:pPr>
        <w:spacing w:after="60"/>
        <w:jc w:val="center"/>
        <w:rPr>
          <w:rFonts w:ascii="Arial" w:hAnsi="Arial" w:cs="Arial"/>
          <w:b/>
        </w:rPr>
      </w:pPr>
      <w:r>
        <w:rPr>
          <w:rFonts w:ascii="Arial" w:hAnsi="Arial" w:cs="Arial"/>
          <w:b/>
        </w:rPr>
        <w:t>Umowy o pracę</w:t>
      </w:r>
    </w:p>
    <w:p w:rsidR="0013067D" w:rsidRDefault="0013067D" w:rsidP="0013067D">
      <w:pPr>
        <w:numPr>
          <w:ilvl w:val="0"/>
          <w:numId w:val="36"/>
        </w:numPr>
        <w:jc w:val="both"/>
        <w:rPr>
          <w:rFonts w:ascii="Arial" w:hAnsi="Arial" w:cs="Arial"/>
        </w:rPr>
      </w:pPr>
      <w:r>
        <w:rPr>
          <w:rFonts w:ascii="Arial" w:eastAsia="Cambria" w:hAnsi="Arial" w:cs="Arial"/>
        </w:rPr>
        <w:t xml:space="preserve"> </w:t>
      </w:r>
      <w:r>
        <w:rPr>
          <w:rFonts w:ascii="Arial" w:hAnsi="Arial" w:cs="Arial"/>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 (tekst jedn. Dz.U. z 2019 r. poz. 1040, z późn. zm.):</w:t>
      </w:r>
    </w:p>
    <w:p w:rsidR="0013067D" w:rsidRDefault="0013067D" w:rsidP="0013067D">
      <w:pPr>
        <w:jc w:val="both"/>
        <w:rPr>
          <w:rFonts w:ascii="Arial" w:hAnsi="Arial" w:cs="Arial"/>
        </w:rPr>
      </w:pPr>
      <w:r>
        <w:rPr>
          <w:rFonts w:ascii="Arial" w:hAnsi="Arial" w:cs="Arial"/>
        </w:rPr>
        <w:lastRenderedPageBreak/>
        <w:t>- wykonywanie prac fizycznych objętych zakresem zamówienia wskazanym w § 1 oraz operatorów sprzętu, z wyłączeniem prac wykonywanych przez osoby pełniące samodzielne funkcje techniczne w budownictwie w rozumieniu ustawy z dnia 7.07.1994r. Prawo budowlane (Dz.U. z 2019 r. poz. 1186 ze zm.).</w:t>
      </w:r>
    </w:p>
    <w:p w:rsidR="0013067D" w:rsidRDefault="0013067D" w:rsidP="0013067D">
      <w:pPr>
        <w:jc w:val="both"/>
        <w:rPr>
          <w:rFonts w:ascii="Arial" w:hAnsi="Arial" w:cs="Arial"/>
        </w:rPr>
      </w:pPr>
      <w:r>
        <w:rPr>
          <w:rFonts w:ascii="Arial" w:hAnsi="Arial" w:cs="Arial"/>
        </w:rPr>
        <w:t>2. Zamawiający uprawniony będzie do kontroli spełniania przez Wykonawcę wymagań dotyczących zatrudniania osób, o których mowa powyżej.</w:t>
      </w:r>
    </w:p>
    <w:p w:rsidR="0013067D" w:rsidRDefault="0013067D" w:rsidP="0013067D">
      <w:pPr>
        <w:pStyle w:val="Akapitzlist2"/>
        <w:ind w:left="0"/>
        <w:jc w:val="both"/>
        <w:rPr>
          <w:rFonts w:ascii="Arial" w:eastAsia="Cambria" w:hAnsi="Arial" w:cs="Arial"/>
        </w:rPr>
      </w:pPr>
      <w:r>
        <w:rPr>
          <w:rFonts w:ascii="Arial" w:eastAsia="Cambria" w:hAnsi="Arial" w:cs="Arial"/>
        </w:rPr>
        <w:t xml:space="preserve">3. Każdorazowo na żądanie Zamawiającego w </w:t>
      </w:r>
      <w:r>
        <w:rPr>
          <w:rFonts w:ascii="Arial" w:hAnsi="Arial" w:cs="Arial"/>
        </w:rPr>
        <w:t xml:space="preserve"> terminie wskazanym przez Zamawiającego nie krótszym niż 7 dni roboczych,  Wykonawca zobowiązuje się  przedłożyć Zamawiającemu wskazane poniżej dowody w celu potwierdzenia spełnienia wymogu zatrudnienia na podstawie umowy o pracę przez wykonawcę lub podwykonawcę osób wykonujących wskazane w ust. 1 czynności w trakcie realizacji zamówienia:</w:t>
      </w:r>
    </w:p>
    <w:p w:rsidR="0013067D" w:rsidRDefault="0013067D" w:rsidP="0013067D">
      <w:pPr>
        <w:spacing w:after="60"/>
        <w:contextualSpacing/>
        <w:jc w:val="both"/>
        <w:rPr>
          <w:rFonts w:ascii="Arial" w:hAnsi="Arial" w:cs="Arial"/>
        </w:rPr>
      </w:pPr>
      <w:r>
        <w:rPr>
          <w:rFonts w:ascii="Arial" w:hAnsi="Arial" w:cs="Arial"/>
        </w:rPr>
        <w:t>a) oświadczenie Wykonawcy lub Podwykonawcy o zatrudnieniu na podstawie umowy o pracę osób wykonujących czynności, których dotyczy wezwanie zamawiającego.</w:t>
      </w:r>
      <w:r>
        <w:rPr>
          <w:rFonts w:ascii="Arial" w:hAnsi="Arial" w:cs="Arial"/>
          <w:b/>
        </w:rPr>
        <w:t xml:space="preserve"> </w:t>
      </w:r>
      <w:r>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67D" w:rsidRDefault="0013067D" w:rsidP="0013067D">
      <w:pPr>
        <w:spacing w:after="60"/>
        <w:contextualSpacing/>
        <w:jc w:val="both"/>
        <w:rPr>
          <w:rFonts w:ascii="Arial" w:hAnsi="Arial" w:cs="Arial"/>
          <w:i/>
        </w:rPr>
      </w:pPr>
      <w:r>
        <w:rPr>
          <w:rFonts w:ascii="Arial" w:hAnsi="Arial" w:cs="Arial"/>
        </w:rPr>
        <w:t>i/lub</w:t>
      </w:r>
    </w:p>
    <w:p w:rsidR="0013067D" w:rsidRDefault="0013067D" w:rsidP="0013067D">
      <w:pPr>
        <w:spacing w:after="60"/>
        <w:contextualSpacing/>
        <w:jc w:val="both"/>
        <w:rPr>
          <w:rFonts w:ascii="Arial" w:hAnsi="Arial" w:cs="Arial"/>
        </w:rPr>
      </w:pPr>
      <w:r>
        <w:rPr>
          <w:rFonts w:ascii="Arial" w:hAnsi="Arial" w:cs="Arial"/>
        </w:rPr>
        <w:t>b) poświadczoną za zgodność z oryginałem odpowiednio przez Wykonawcę lub Podwykonawcę</w:t>
      </w:r>
      <w:r>
        <w:rPr>
          <w:rFonts w:ascii="Arial" w:hAnsi="Arial" w:cs="Arial"/>
          <w:b/>
        </w:rPr>
        <w:t xml:space="preserve"> </w:t>
      </w:r>
      <w:r>
        <w:rPr>
          <w:rFonts w:ascii="Arial" w:hAnsi="Arial" w:cs="Arial"/>
        </w:rPr>
        <w:t>kopię umów o pracę osób wykonujących w trakcie realizacji zamówienia czynności, których mowa w ust. 1</w:t>
      </w:r>
      <w:r>
        <w:rPr>
          <w:rFonts w:ascii="Arial" w:hAnsi="Arial" w:cs="Arial"/>
          <w:color w:val="000000"/>
        </w:rPr>
        <w:t xml:space="preserve"> (wraz z dokumentem regulującym zakres obowiązków, jeżeli został sporządzony). Kopia</w:t>
      </w:r>
      <w:r>
        <w:rPr>
          <w:rFonts w:ascii="Arial" w:hAnsi="Arial" w:cs="Arial"/>
        </w:rPr>
        <w:t xml:space="preserve"> umów powinny zostać zanonimizowane w sposób zapewniający ochronę danych osobowych pracowników, zgodnie z przepisami ustawy z dnia 29 sierpnia 1997 r. </w:t>
      </w:r>
      <w:r>
        <w:rPr>
          <w:rFonts w:ascii="Arial" w:hAnsi="Arial" w:cs="Arial"/>
          <w:i/>
        </w:rPr>
        <w:t>o ochronie danych osobowych</w:t>
      </w:r>
      <w:r>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13067D" w:rsidRDefault="0013067D" w:rsidP="0013067D">
      <w:pPr>
        <w:spacing w:after="60"/>
        <w:contextualSpacing/>
        <w:jc w:val="both"/>
        <w:rPr>
          <w:rFonts w:ascii="Arial" w:hAnsi="Arial" w:cs="Arial"/>
          <w:i/>
        </w:rPr>
      </w:pPr>
      <w:r>
        <w:rPr>
          <w:rFonts w:ascii="Arial" w:hAnsi="Arial" w:cs="Arial"/>
        </w:rPr>
        <w:t>i/lub</w:t>
      </w:r>
    </w:p>
    <w:p w:rsidR="0013067D" w:rsidRDefault="0013067D" w:rsidP="0013067D">
      <w:pPr>
        <w:spacing w:after="60"/>
        <w:contextualSpacing/>
        <w:jc w:val="both"/>
        <w:rPr>
          <w:rFonts w:ascii="Arial" w:hAnsi="Arial" w:cs="Arial"/>
        </w:rPr>
      </w:pPr>
      <w:r>
        <w:rPr>
          <w:rFonts w:ascii="Arial" w:hAnsi="Arial" w:cs="Arial"/>
        </w:rPr>
        <w:t xml:space="preserve">c) zaświadczenie właściwego oddziału ZUS, potwierdzające opłacanie </w:t>
      </w:r>
      <w:r>
        <w:rPr>
          <w:rFonts w:ascii="Arial" w:hAnsi="Arial" w:cs="Arial"/>
          <w:color w:val="000000"/>
        </w:rPr>
        <w:t>przez wykonawcę lub podwykonawcę składek na ubezpieczenia</w:t>
      </w:r>
      <w:r>
        <w:rPr>
          <w:rFonts w:ascii="Arial" w:hAnsi="Arial" w:cs="Arial"/>
        </w:rPr>
        <w:t xml:space="preserve"> społeczne i zdrowotne z tytułu zatrudnienia na podstawie umów o pracę za ostatni okres rozliczeniowy;</w:t>
      </w:r>
    </w:p>
    <w:p w:rsidR="0013067D" w:rsidRDefault="0013067D" w:rsidP="0013067D">
      <w:pPr>
        <w:spacing w:after="60"/>
        <w:contextualSpacing/>
        <w:jc w:val="both"/>
        <w:rPr>
          <w:rFonts w:ascii="Arial" w:hAnsi="Arial" w:cs="Arial"/>
        </w:rPr>
      </w:pPr>
      <w:r>
        <w:rPr>
          <w:rFonts w:ascii="Arial" w:hAnsi="Arial" w:cs="Arial"/>
        </w:rPr>
        <w:t>i/lub</w:t>
      </w:r>
    </w:p>
    <w:p w:rsidR="0013067D" w:rsidRDefault="0013067D" w:rsidP="0013067D">
      <w:pPr>
        <w:spacing w:after="60"/>
        <w:contextualSpacing/>
        <w:jc w:val="both"/>
        <w:rPr>
          <w:rFonts w:ascii="Arial" w:hAnsi="Arial" w:cs="Arial"/>
          <w:i/>
        </w:rPr>
      </w:pPr>
      <w:r>
        <w:rPr>
          <w:rFonts w:ascii="Arial" w:hAnsi="Arial" w:cs="Arial"/>
        </w:rPr>
        <w:t>d) poświadczoną za zgodność z oryginałem odpowiednio przez wykonawcę lub podwykonawcę</w:t>
      </w:r>
      <w:r>
        <w:rPr>
          <w:rFonts w:ascii="Arial" w:hAnsi="Arial" w:cs="Arial"/>
          <w:b/>
        </w:rPr>
        <w:t xml:space="preserve"> </w:t>
      </w:r>
      <w:r>
        <w:rPr>
          <w:rFonts w:ascii="Arial" w:hAnsi="Arial" w:cs="Arial"/>
        </w:rPr>
        <w:t xml:space="preserve">kopię dowodu potwierdzającego zgłoszenie pracownika przez pracodawcę do ubezpieczeń, zanonimizowaną w sposób zapewniający ochronę danych osobowych pracowników, zgodnie z przepisami ustawy z dnia 29 sierpnia 1997 r. </w:t>
      </w:r>
      <w:r>
        <w:rPr>
          <w:rFonts w:ascii="Arial" w:hAnsi="Arial" w:cs="Arial"/>
          <w:i/>
        </w:rPr>
        <w:t>o ochronie danych osobowych.</w:t>
      </w:r>
    </w:p>
    <w:p w:rsidR="0013067D" w:rsidRDefault="0013067D" w:rsidP="0013067D">
      <w:pPr>
        <w:spacing w:after="60"/>
        <w:contextualSpacing/>
        <w:jc w:val="both"/>
        <w:rPr>
          <w:rFonts w:ascii="Arial" w:hAnsi="Arial" w:cs="Arial"/>
        </w:rPr>
      </w:pPr>
      <w:r>
        <w:rPr>
          <w:rFonts w:ascii="Arial" w:hAnsi="Arial" w:cs="Arial"/>
        </w:rPr>
        <w:t>4. Wymagany okres zatrudnienia osób na umowę o pracę rozpocznie się nie później niż od  dnia rozpoczęcia robót określonych w ust.  1 i musi trwać do końca realizacji tych robót.</w:t>
      </w:r>
    </w:p>
    <w:p w:rsidR="0013067D" w:rsidRDefault="0013067D" w:rsidP="0013067D">
      <w:pPr>
        <w:spacing w:after="60"/>
        <w:contextualSpacing/>
        <w:jc w:val="both"/>
        <w:rPr>
          <w:rFonts w:ascii="Arial" w:hAnsi="Arial" w:cs="Arial"/>
        </w:rPr>
      </w:pPr>
      <w:r>
        <w:rPr>
          <w:rFonts w:ascii="Arial" w:hAnsi="Arial" w:cs="Arial"/>
        </w:rPr>
        <w:t>5. W przypadku rozwiązania stosunku pracy przez osoby wskazane w ust. 1 lub przez pracodawcę przed zakończeniem tego okresu Wykonawca ma obowiązek zatrudnienia w ciągu maksymalnie 7 dni od dnia rozwiązania stosunku pracy,  na to miejsce innej osoby spełniające wymagania określone w ust. 1.</w:t>
      </w:r>
    </w:p>
    <w:p w:rsidR="0013067D" w:rsidRDefault="0013067D" w:rsidP="0013067D">
      <w:pPr>
        <w:spacing w:after="60"/>
        <w:contextualSpacing/>
        <w:jc w:val="both"/>
        <w:rPr>
          <w:rFonts w:ascii="Arial" w:hAnsi="Arial" w:cs="Arial"/>
        </w:rPr>
      </w:pPr>
      <w:r>
        <w:rPr>
          <w:rFonts w:ascii="Arial" w:hAnsi="Arial" w:cs="Arial"/>
        </w:rPr>
        <w:t>6.Nieprzedłożenie do wglądu przez Wykonawcę oświadczeń i dokumentów, o których mowa powyżej  będzie traktowane jako niewypełnienie obowiązku zatrudnienia pracowników świadczących usługi na podstawie umowy o pracę.</w:t>
      </w:r>
    </w:p>
    <w:p w:rsidR="0013067D" w:rsidRDefault="0013067D" w:rsidP="0013067D">
      <w:pPr>
        <w:spacing w:after="60"/>
        <w:contextualSpacing/>
        <w:jc w:val="both"/>
        <w:rPr>
          <w:rFonts w:ascii="Arial" w:hAnsi="Arial" w:cs="Arial"/>
        </w:rPr>
      </w:pPr>
      <w:r>
        <w:rPr>
          <w:rFonts w:ascii="Arial" w:hAnsi="Arial" w:cs="Arial"/>
        </w:rPr>
        <w:lastRenderedPageBreak/>
        <w:t xml:space="preserve">7. W przypadku niezatrudnienia  przez  </w:t>
      </w:r>
      <w:r>
        <w:rPr>
          <w:rFonts w:ascii="Arial" w:hAnsi="Arial" w:cs="Arial"/>
          <w:color w:val="000000"/>
        </w:rPr>
        <w:t xml:space="preserve">wykonawcę lub  osób na umowę    lub niezłożenie przez wykonawcę w wyznaczonym przez zamawiającego terminie żądanych  oświadczeń i dokumentów, o których mowa w ust. 2, Wykonawca zapłaci Zamawiającemu karę umowną </w:t>
      </w:r>
      <w:r>
        <w:rPr>
          <w:rFonts w:ascii="Arial" w:hAnsi="Arial" w:cs="Arial"/>
        </w:rPr>
        <w:t xml:space="preserve">określoną w  § 13 umowy </w:t>
      </w:r>
    </w:p>
    <w:p w:rsidR="0013067D" w:rsidRDefault="0013067D" w:rsidP="0013067D">
      <w:pPr>
        <w:spacing w:after="60"/>
        <w:contextualSpacing/>
        <w:jc w:val="both"/>
        <w:rPr>
          <w:rFonts w:ascii="Arial" w:hAnsi="Arial" w:cs="Arial"/>
        </w:rPr>
      </w:pPr>
      <w:r>
        <w:rPr>
          <w:rFonts w:ascii="Arial" w:hAnsi="Arial" w:cs="Arial"/>
          <w:color w:val="000000"/>
        </w:rPr>
        <w:t>8. W przypadku uzasadnionych wątpliwości co do przestrzegania prawa pracy przez wykonawcę lub podwykonawcę, zamawiający może zwrócić się o przeprowadzenie kontroli przez Państwową</w:t>
      </w:r>
      <w:r>
        <w:rPr>
          <w:rFonts w:ascii="Arial" w:hAnsi="Arial" w:cs="Arial"/>
        </w:rPr>
        <w:t xml:space="preserve"> Inspekcję Pracy.</w:t>
      </w:r>
    </w:p>
    <w:p w:rsidR="0013067D" w:rsidRDefault="0013067D" w:rsidP="0013067D">
      <w:pPr>
        <w:spacing w:after="60"/>
        <w:jc w:val="center"/>
        <w:rPr>
          <w:rFonts w:ascii="Arial" w:hAnsi="Arial" w:cs="Arial"/>
        </w:rPr>
      </w:pPr>
      <w:r>
        <w:rPr>
          <w:rFonts w:ascii="Arial" w:hAnsi="Arial" w:cs="Arial"/>
        </w:rPr>
        <w:t>§ 8</w:t>
      </w:r>
    </w:p>
    <w:p w:rsidR="0013067D" w:rsidRDefault="0013067D" w:rsidP="0013067D">
      <w:pPr>
        <w:spacing w:after="60"/>
        <w:jc w:val="center"/>
        <w:rPr>
          <w:rFonts w:ascii="Arial" w:hAnsi="Arial" w:cs="Arial"/>
          <w:b/>
        </w:rPr>
      </w:pPr>
      <w:r>
        <w:rPr>
          <w:rFonts w:ascii="Arial" w:hAnsi="Arial" w:cs="Arial"/>
          <w:b/>
        </w:rPr>
        <w:t>Odbiory</w:t>
      </w:r>
    </w:p>
    <w:p w:rsidR="0013067D" w:rsidRDefault="0013067D" w:rsidP="0013067D">
      <w:pPr>
        <w:spacing w:after="60"/>
        <w:jc w:val="both"/>
        <w:rPr>
          <w:rFonts w:ascii="Arial" w:hAnsi="Arial" w:cs="Arial"/>
        </w:rPr>
      </w:pPr>
      <w:r>
        <w:rPr>
          <w:rFonts w:ascii="Arial" w:hAnsi="Arial" w:cs="Arial"/>
        </w:rPr>
        <w:t>1. Wszystkie odbiory będą dokonywane z zachowaniem przepisów polskiego prawa budowlanego oraz innych przepisów dotyczących procesu budowlanego   obowiązujących w okresie realizacji umowy.</w:t>
      </w:r>
    </w:p>
    <w:p w:rsidR="0013067D" w:rsidRDefault="0013067D" w:rsidP="0013067D">
      <w:pPr>
        <w:spacing w:after="60"/>
        <w:jc w:val="both"/>
        <w:rPr>
          <w:rFonts w:ascii="Arial" w:hAnsi="Arial" w:cs="Arial"/>
        </w:rPr>
      </w:pPr>
      <w:r>
        <w:rPr>
          <w:rFonts w:ascii="Arial" w:hAnsi="Arial" w:cs="Arial"/>
        </w:rPr>
        <w:t>2. Przewiduje się następujące  odbiory robót:</w:t>
      </w:r>
    </w:p>
    <w:p w:rsidR="0013067D" w:rsidRPr="00431C2E" w:rsidRDefault="0013067D" w:rsidP="0013067D">
      <w:pPr>
        <w:spacing w:after="60"/>
        <w:jc w:val="both"/>
        <w:rPr>
          <w:rFonts w:ascii="Arial" w:hAnsi="Arial" w:cs="Arial"/>
        </w:rPr>
      </w:pPr>
      <w:r>
        <w:rPr>
          <w:rFonts w:ascii="Arial" w:hAnsi="Arial" w:cs="Arial"/>
        </w:rPr>
        <w:t xml:space="preserve"> a)  odbiory robót  ulegających zakryciu i robót zanikających dokonany w ciągu 2 dni roboczych od daty ustnego zgłoszenia tych robót do odbioru. Odbiory  te będą dokonywane przez inspektora nadzoru. Inspektor nadzoru dokona sprawdzenia ilości  </w:t>
      </w:r>
      <w:r w:rsidRPr="00431C2E">
        <w:rPr>
          <w:rFonts w:ascii="Arial" w:hAnsi="Arial" w:cs="Arial"/>
        </w:rPr>
        <w:t>i jakości robót ulegających zakryciu  i robót  zanikających,</w:t>
      </w:r>
    </w:p>
    <w:p w:rsidR="0013067D" w:rsidRPr="00431C2E" w:rsidRDefault="0013067D" w:rsidP="0013067D">
      <w:pPr>
        <w:spacing w:after="60"/>
        <w:jc w:val="both"/>
        <w:rPr>
          <w:rFonts w:ascii="Arial" w:hAnsi="Arial" w:cs="Arial"/>
        </w:rPr>
      </w:pPr>
      <w:r w:rsidRPr="00431C2E">
        <w:rPr>
          <w:rFonts w:ascii="Arial" w:hAnsi="Arial" w:cs="Arial"/>
        </w:rPr>
        <w:t>b) odbiór częściowy I –odbiór robót budowlanych wykonanych  w terminie  do 31.0</w:t>
      </w:r>
      <w:r>
        <w:rPr>
          <w:rFonts w:ascii="Arial" w:hAnsi="Arial" w:cs="Arial"/>
        </w:rPr>
        <w:t xml:space="preserve">7.2020r., dokonany w terminie  </w:t>
      </w:r>
      <w:r w:rsidRPr="00431C2E">
        <w:rPr>
          <w:rFonts w:ascii="Arial" w:hAnsi="Arial" w:cs="Arial"/>
        </w:rPr>
        <w:t>1</w:t>
      </w:r>
      <w:r>
        <w:rPr>
          <w:rFonts w:ascii="Arial" w:hAnsi="Arial" w:cs="Arial"/>
        </w:rPr>
        <w:t>4</w:t>
      </w:r>
      <w:r w:rsidRPr="00431C2E">
        <w:rPr>
          <w:rFonts w:ascii="Arial" w:hAnsi="Arial" w:cs="Arial"/>
        </w:rPr>
        <w:t xml:space="preserve"> dni od  daty  zgłoszenia  gotowości robót do odbioru;</w:t>
      </w:r>
    </w:p>
    <w:p w:rsidR="0013067D" w:rsidRPr="00431C2E" w:rsidRDefault="0013067D" w:rsidP="0013067D">
      <w:pPr>
        <w:spacing w:after="60"/>
        <w:jc w:val="both"/>
        <w:rPr>
          <w:rFonts w:ascii="Arial" w:hAnsi="Arial" w:cs="Arial"/>
        </w:rPr>
      </w:pPr>
      <w:r w:rsidRPr="00431C2E">
        <w:rPr>
          <w:rFonts w:ascii="Arial" w:hAnsi="Arial" w:cs="Arial"/>
        </w:rPr>
        <w:t>c) odbiór częściowy II–  odbiór robót budowlanych wykonanych w terminie od 01.08.2020r. do  30.09</w:t>
      </w:r>
      <w:r>
        <w:rPr>
          <w:rFonts w:ascii="Arial" w:hAnsi="Arial" w:cs="Arial"/>
        </w:rPr>
        <w:t xml:space="preserve">.2020r.,  dokonany w terminie  </w:t>
      </w:r>
      <w:r w:rsidRPr="00431C2E">
        <w:rPr>
          <w:rFonts w:ascii="Arial" w:hAnsi="Arial" w:cs="Arial"/>
        </w:rPr>
        <w:t>1</w:t>
      </w:r>
      <w:r>
        <w:rPr>
          <w:rFonts w:ascii="Arial" w:hAnsi="Arial" w:cs="Arial"/>
        </w:rPr>
        <w:t>4</w:t>
      </w:r>
      <w:r w:rsidRPr="00431C2E">
        <w:rPr>
          <w:rFonts w:ascii="Arial" w:hAnsi="Arial" w:cs="Arial"/>
        </w:rPr>
        <w:t xml:space="preserve"> dni od  daty  zgłoszenia  gotowości robót do odbioru;</w:t>
      </w:r>
    </w:p>
    <w:p w:rsidR="0013067D" w:rsidRDefault="0013067D" w:rsidP="0013067D">
      <w:pPr>
        <w:spacing w:after="60"/>
        <w:jc w:val="both"/>
        <w:rPr>
          <w:rFonts w:ascii="Arial" w:hAnsi="Arial" w:cs="Arial"/>
        </w:rPr>
      </w:pPr>
      <w:r>
        <w:rPr>
          <w:rFonts w:ascii="Arial" w:hAnsi="Arial" w:cs="Arial"/>
        </w:rPr>
        <w:t>d)  odbiór ostateczny - po zakończeniu realizacji  przedmiotu umowy, dokonany w terminie  30 dni od  daty  zgłoszenia  gotowości robót do odbioru;</w:t>
      </w:r>
    </w:p>
    <w:p w:rsidR="0013067D" w:rsidRDefault="0013067D" w:rsidP="0013067D">
      <w:pPr>
        <w:spacing w:after="60"/>
        <w:jc w:val="both"/>
        <w:rPr>
          <w:rFonts w:ascii="Arial" w:hAnsi="Arial" w:cs="Arial"/>
        </w:rPr>
      </w:pPr>
      <w:r>
        <w:rPr>
          <w:rFonts w:ascii="Arial" w:hAnsi="Arial" w:cs="Arial"/>
        </w:rPr>
        <w:t>e)  odbiór przed upływem okresu rękojmi i gwarancji dokonany w ciągu 14 dni przed upływem okresu rękojmi i gwarancji.</w:t>
      </w:r>
    </w:p>
    <w:p w:rsidR="0013067D" w:rsidRDefault="0013067D" w:rsidP="0013067D">
      <w:pPr>
        <w:pStyle w:val="Nagwek"/>
        <w:tabs>
          <w:tab w:val="left" w:pos="708"/>
        </w:tabs>
        <w:spacing w:after="60"/>
        <w:jc w:val="both"/>
        <w:rPr>
          <w:rFonts w:ascii="Arial" w:hAnsi="Arial" w:cs="Arial"/>
        </w:rPr>
      </w:pPr>
      <w:r>
        <w:rPr>
          <w:rFonts w:ascii="Arial" w:hAnsi="Arial" w:cs="Arial"/>
        </w:rPr>
        <w:t xml:space="preserve">3. Z czynności odbioru częściowego,  ostatecznego, gwarancyjnego i odbioru przed upływem okresu rękojmi będzie spisany protokół zawierający wszelkie ustalenia dokonane w toku odbioru. </w:t>
      </w:r>
    </w:p>
    <w:p w:rsidR="0013067D" w:rsidRDefault="0013067D" w:rsidP="0013067D">
      <w:pPr>
        <w:spacing w:after="60"/>
        <w:jc w:val="both"/>
        <w:rPr>
          <w:rFonts w:ascii="Arial" w:hAnsi="Arial" w:cs="Arial"/>
        </w:rPr>
      </w:pPr>
      <w:r>
        <w:rPr>
          <w:rFonts w:ascii="Arial" w:hAnsi="Arial" w:cs="Arial"/>
        </w:rPr>
        <w:t>4. Wykonawca zgłosi zamawiającemu gotowość  robót do odbioru częściowego           i  ostatecznego  pisemnie.</w:t>
      </w:r>
    </w:p>
    <w:p w:rsidR="0013067D" w:rsidRDefault="0013067D" w:rsidP="0013067D">
      <w:pPr>
        <w:jc w:val="both"/>
        <w:rPr>
          <w:rFonts w:ascii="Arial" w:hAnsi="Arial" w:cs="Arial"/>
        </w:rPr>
      </w:pPr>
      <w:r>
        <w:rPr>
          <w:rFonts w:ascii="Arial" w:hAnsi="Arial" w:cs="Arial"/>
        </w:rPr>
        <w:t xml:space="preserve">5. Jeżeli Zamawiający nie przystąpi do odbioru w terminach ustalonych w pkt. 2 i nie  </w:t>
      </w:r>
    </w:p>
    <w:p w:rsidR="0013067D" w:rsidRDefault="0013067D" w:rsidP="0013067D">
      <w:pPr>
        <w:spacing w:after="60"/>
        <w:jc w:val="both"/>
        <w:rPr>
          <w:rFonts w:ascii="Arial" w:hAnsi="Arial" w:cs="Arial"/>
        </w:rPr>
      </w:pPr>
      <w:r>
        <w:rPr>
          <w:rFonts w:ascii="Arial" w:hAnsi="Arial" w:cs="Arial"/>
        </w:rPr>
        <w:t>zawiadomi wykonawcy o przyczynie odstąpienia od odbioru będzie to równoznaczne z pokwitowaniem wykonania robót, a wykonawca uprawniony będzie do sporządzenia  jednostronnie protokołu odbioru i wystawienia faktury.</w:t>
      </w:r>
    </w:p>
    <w:p w:rsidR="0013067D" w:rsidRDefault="0013067D" w:rsidP="0013067D">
      <w:pPr>
        <w:tabs>
          <w:tab w:val="left" w:pos="360"/>
        </w:tabs>
        <w:spacing w:after="60"/>
        <w:jc w:val="both"/>
        <w:rPr>
          <w:rFonts w:ascii="Arial" w:hAnsi="Arial" w:cs="Arial"/>
        </w:rPr>
      </w:pPr>
      <w:r>
        <w:rPr>
          <w:rFonts w:ascii="Arial" w:hAnsi="Arial" w:cs="Arial"/>
        </w:rPr>
        <w:t>6.  Jeżeli w toku   czynności odbiorowych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złożoność ich techniczną a po jego upływie  powrócić do wykonywania czynności odbiorowych..</w:t>
      </w:r>
    </w:p>
    <w:p w:rsidR="0013067D" w:rsidRDefault="0013067D" w:rsidP="0013067D">
      <w:pPr>
        <w:tabs>
          <w:tab w:val="left" w:pos="360"/>
        </w:tabs>
        <w:spacing w:after="60"/>
        <w:jc w:val="both"/>
        <w:rPr>
          <w:rFonts w:ascii="Arial" w:hAnsi="Arial" w:cs="Arial"/>
        </w:rPr>
      </w:pPr>
      <w:r>
        <w:rPr>
          <w:rFonts w:ascii="Arial" w:hAnsi="Arial" w:cs="Arial"/>
        </w:rPr>
        <w:t xml:space="preserve">7. W przypadku stwierdzenia w toku odbioru nieistotnych wad przedmiotu umowy,  strony uzgadniają w treści protokołu termin i sposób usunięcia wad jeżeli wykonawca nie usunie wad w terminie lub w sposób ustalony w protokole odbioru   Zamawiający  </w:t>
      </w:r>
      <w:r>
        <w:rPr>
          <w:rFonts w:ascii="Arial" w:hAnsi="Arial" w:cs="Arial"/>
        </w:rPr>
        <w:lastRenderedPageBreak/>
        <w:t>po uprzednim powiadomieniu wykonawcy jest uprawniony do zlecenia usunięcia wad podmiotowi trzeciemu na koszt i ryzyko wykonawcy.</w:t>
      </w:r>
    </w:p>
    <w:p w:rsidR="0013067D" w:rsidRDefault="0013067D" w:rsidP="0013067D">
      <w:pPr>
        <w:spacing w:after="60"/>
        <w:jc w:val="both"/>
        <w:rPr>
          <w:rFonts w:ascii="Arial" w:hAnsi="Arial" w:cs="Arial"/>
        </w:rPr>
      </w:pPr>
      <w:r>
        <w:rPr>
          <w:rFonts w:ascii="Arial" w:hAnsi="Arial" w:cs="Arial"/>
        </w:rPr>
        <w:t>8.  W razie nie usunięcia w ustalonym terminie przez wykonawcę wad i usterek stwierdzonych przy odbiorze w okresie przed upływem okresu rękojmi i gwarancji, zamawiający jest upoważniony do ich usunięcia na koszt wykonawcy.</w:t>
      </w:r>
    </w:p>
    <w:p w:rsidR="0013067D" w:rsidRDefault="0013067D" w:rsidP="0013067D">
      <w:pPr>
        <w:spacing w:after="60"/>
        <w:jc w:val="both"/>
        <w:rPr>
          <w:rFonts w:ascii="Arial" w:hAnsi="Arial" w:cs="Arial"/>
        </w:rPr>
      </w:pPr>
    </w:p>
    <w:p w:rsidR="0013067D" w:rsidRDefault="0013067D" w:rsidP="0013067D">
      <w:pPr>
        <w:spacing w:after="60"/>
        <w:jc w:val="both"/>
        <w:rPr>
          <w:rFonts w:ascii="Arial" w:hAnsi="Arial" w:cs="Arial"/>
        </w:rPr>
      </w:pPr>
      <w:r>
        <w:rPr>
          <w:rFonts w:ascii="Arial" w:hAnsi="Arial" w:cs="Arial"/>
        </w:rPr>
        <w:t>9. W dacie odbioru  częściowego wykonawca przedłoży:</w:t>
      </w:r>
    </w:p>
    <w:p w:rsidR="0013067D" w:rsidRDefault="0013067D" w:rsidP="0013067D">
      <w:pPr>
        <w:spacing w:after="60"/>
        <w:jc w:val="both"/>
        <w:rPr>
          <w:rFonts w:ascii="Arial" w:hAnsi="Arial" w:cs="Arial"/>
        </w:rPr>
      </w:pPr>
      <w:r>
        <w:rPr>
          <w:rFonts w:ascii="Arial" w:hAnsi="Arial" w:cs="Arial"/>
        </w:rPr>
        <w:t>-   kosztorys powykonawczy;</w:t>
      </w:r>
    </w:p>
    <w:p w:rsidR="0013067D" w:rsidRPr="00477547" w:rsidRDefault="0013067D" w:rsidP="0013067D">
      <w:pPr>
        <w:spacing w:after="60"/>
        <w:jc w:val="both"/>
        <w:rPr>
          <w:rFonts w:ascii="Arial" w:hAnsi="Arial" w:cs="Arial"/>
          <w:color w:val="FF0000"/>
        </w:rPr>
      </w:pPr>
      <w:r>
        <w:rPr>
          <w:rFonts w:ascii="Arial" w:hAnsi="Arial" w:cs="Arial"/>
        </w:rPr>
        <w:t xml:space="preserve">-  </w:t>
      </w:r>
      <w:r w:rsidRPr="000B0E26">
        <w:rPr>
          <w:rFonts w:ascii="Arial" w:hAnsi="Arial" w:cs="Arial"/>
        </w:rPr>
        <w:t>oświadczenia określone w  § 6 pkt. 15.</w:t>
      </w:r>
    </w:p>
    <w:p w:rsidR="0013067D" w:rsidRDefault="0013067D" w:rsidP="0013067D">
      <w:pPr>
        <w:spacing w:after="60"/>
        <w:jc w:val="both"/>
        <w:rPr>
          <w:rFonts w:ascii="Arial" w:hAnsi="Arial" w:cs="Arial"/>
        </w:rPr>
      </w:pPr>
      <w:r>
        <w:rPr>
          <w:rFonts w:ascii="Arial" w:hAnsi="Arial" w:cs="Arial"/>
        </w:rPr>
        <w:t>10. W  dacie odbioru  ostatecznego wykonawca przedłoży:</w:t>
      </w:r>
    </w:p>
    <w:p w:rsidR="0013067D" w:rsidRDefault="0013067D" w:rsidP="0013067D">
      <w:pPr>
        <w:spacing w:after="60"/>
        <w:jc w:val="both"/>
        <w:rPr>
          <w:rFonts w:ascii="Arial" w:hAnsi="Arial" w:cs="Arial"/>
        </w:rPr>
      </w:pPr>
      <w:r>
        <w:rPr>
          <w:rFonts w:ascii="Arial" w:hAnsi="Arial" w:cs="Arial"/>
        </w:rPr>
        <w:t>-   operat techniczny wraz z dziennikiem budowy i kosztorysem powykonawczym;</w:t>
      </w:r>
    </w:p>
    <w:p w:rsidR="00E9137F" w:rsidRDefault="0013067D" w:rsidP="0013067D">
      <w:pPr>
        <w:spacing w:after="60"/>
        <w:jc w:val="both"/>
        <w:rPr>
          <w:rFonts w:ascii="Arial" w:eastAsia="Calibri" w:hAnsi="Arial" w:cs="Arial"/>
        </w:rPr>
      </w:pPr>
      <w:r w:rsidRPr="009F26C4">
        <w:rPr>
          <w:rFonts w:ascii="Arial" w:hAnsi="Arial" w:cs="Arial"/>
        </w:rPr>
        <w:t xml:space="preserve">- </w:t>
      </w:r>
      <w:r w:rsidRPr="009F26C4">
        <w:rPr>
          <w:rFonts w:ascii="Arial" w:eastAsia="Calibri" w:hAnsi="Arial" w:cs="Arial"/>
        </w:rPr>
        <w:t>oświadczenia kierownika budowy o wyk</w:t>
      </w:r>
      <w:r w:rsidR="00E9137F">
        <w:rPr>
          <w:rFonts w:ascii="Arial" w:eastAsia="Calibri" w:hAnsi="Arial" w:cs="Arial"/>
        </w:rPr>
        <w:t xml:space="preserve">onaniu robót zgodnie z dokumentacją   </w:t>
      </w:r>
    </w:p>
    <w:p w:rsidR="0013067D" w:rsidRPr="009F26C4" w:rsidRDefault="00E9137F" w:rsidP="0013067D">
      <w:pPr>
        <w:spacing w:after="60"/>
        <w:jc w:val="both"/>
        <w:rPr>
          <w:rFonts w:ascii="Arial" w:hAnsi="Arial" w:cs="Arial"/>
        </w:rPr>
      </w:pPr>
      <w:r>
        <w:rPr>
          <w:rFonts w:ascii="Arial" w:eastAsia="Calibri" w:hAnsi="Arial" w:cs="Arial"/>
        </w:rPr>
        <w:t xml:space="preserve">   projektową</w:t>
      </w:r>
      <w:r w:rsidR="0013067D" w:rsidRPr="009F26C4">
        <w:rPr>
          <w:rFonts w:ascii="Arial" w:eastAsia="Calibri" w:hAnsi="Arial" w:cs="Arial"/>
        </w:rPr>
        <w:t>;</w:t>
      </w:r>
    </w:p>
    <w:p w:rsidR="0013067D" w:rsidRDefault="0013067D" w:rsidP="0013067D">
      <w:pPr>
        <w:spacing w:after="60"/>
        <w:jc w:val="both"/>
        <w:rPr>
          <w:rFonts w:ascii="Arial" w:hAnsi="Arial" w:cs="Arial"/>
        </w:rPr>
      </w:pPr>
      <w:r>
        <w:rPr>
          <w:rFonts w:ascii="Arial" w:hAnsi="Arial" w:cs="Arial"/>
        </w:rPr>
        <w:t xml:space="preserve">-   </w:t>
      </w:r>
      <w:r w:rsidRPr="000B0E26">
        <w:rPr>
          <w:rFonts w:ascii="Arial" w:hAnsi="Arial" w:cs="Arial"/>
        </w:rPr>
        <w:t>oświad</w:t>
      </w:r>
      <w:r>
        <w:rPr>
          <w:rFonts w:ascii="Arial" w:hAnsi="Arial" w:cs="Arial"/>
        </w:rPr>
        <w:t>czenia określone w  § 6 pkt. 15,</w:t>
      </w:r>
    </w:p>
    <w:p w:rsidR="0013067D" w:rsidRPr="00C12924" w:rsidRDefault="0013067D" w:rsidP="0013067D">
      <w:pPr>
        <w:spacing w:after="60"/>
        <w:jc w:val="both"/>
        <w:rPr>
          <w:rFonts w:ascii="Arial" w:hAnsi="Arial" w:cs="Arial"/>
        </w:rPr>
      </w:pPr>
      <w:r w:rsidRPr="00C12924">
        <w:rPr>
          <w:rFonts w:ascii="Arial" w:hAnsi="Arial" w:cs="Arial"/>
        </w:rPr>
        <w:t xml:space="preserve">- </w:t>
      </w:r>
      <w:r w:rsidRPr="00C12924">
        <w:rPr>
          <w:rFonts w:ascii="Arial" w:eastAsia="Calibri" w:hAnsi="Arial" w:cs="Arial"/>
        </w:rPr>
        <w:t>inne dokumenty, jeżeli są wymagane przepisami lub umową.</w:t>
      </w:r>
    </w:p>
    <w:p w:rsidR="0013067D" w:rsidRDefault="0013067D" w:rsidP="0013067D">
      <w:pPr>
        <w:spacing w:after="60"/>
        <w:jc w:val="center"/>
        <w:rPr>
          <w:rFonts w:ascii="Arial" w:hAnsi="Arial" w:cs="Arial"/>
        </w:rPr>
      </w:pPr>
    </w:p>
    <w:p w:rsidR="0013067D" w:rsidRDefault="0013067D" w:rsidP="0013067D">
      <w:pPr>
        <w:spacing w:after="60"/>
        <w:jc w:val="center"/>
        <w:rPr>
          <w:rFonts w:ascii="Arial" w:hAnsi="Arial" w:cs="Arial"/>
        </w:rPr>
      </w:pPr>
      <w:r>
        <w:rPr>
          <w:rFonts w:ascii="Arial" w:hAnsi="Arial" w:cs="Arial"/>
        </w:rPr>
        <w:t>§  9</w:t>
      </w:r>
    </w:p>
    <w:p w:rsidR="0013067D" w:rsidRDefault="0013067D" w:rsidP="0013067D">
      <w:pPr>
        <w:spacing w:after="60"/>
        <w:jc w:val="center"/>
        <w:rPr>
          <w:rFonts w:ascii="Arial" w:hAnsi="Arial" w:cs="Arial"/>
          <w:b/>
        </w:rPr>
      </w:pPr>
      <w:r>
        <w:rPr>
          <w:rFonts w:ascii="Arial" w:hAnsi="Arial" w:cs="Arial"/>
          <w:b/>
        </w:rPr>
        <w:t>Gwarancja wykonawcy i uprawnienia z tytułu rękojmi</w:t>
      </w:r>
    </w:p>
    <w:p w:rsidR="0013067D" w:rsidRDefault="0013067D" w:rsidP="0013067D">
      <w:pPr>
        <w:spacing w:after="60"/>
        <w:jc w:val="both"/>
        <w:rPr>
          <w:rFonts w:ascii="Arial" w:hAnsi="Arial" w:cs="Arial"/>
        </w:rPr>
      </w:pPr>
      <w:r>
        <w:rPr>
          <w:rFonts w:ascii="Arial" w:hAnsi="Arial" w:cs="Arial"/>
        </w:rPr>
        <w:t xml:space="preserve">1.  Okres rękojmi za wady fizyczne przedmiotu umowy oraz gwarancji jakości wynosi </w:t>
      </w:r>
      <w:r>
        <w:rPr>
          <w:rFonts w:ascii="Arial" w:hAnsi="Arial" w:cs="Arial"/>
          <w:color w:val="FF0000"/>
        </w:rPr>
        <w:t xml:space="preserve"> </w:t>
      </w:r>
      <w:r>
        <w:rPr>
          <w:rFonts w:ascii="Arial" w:hAnsi="Arial" w:cs="Arial"/>
        </w:rPr>
        <w:t>............lat.</w:t>
      </w:r>
    </w:p>
    <w:p w:rsidR="0013067D" w:rsidRDefault="0013067D" w:rsidP="0013067D">
      <w:pPr>
        <w:spacing w:after="60"/>
        <w:jc w:val="both"/>
        <w:rPr>
          <w:rFonts w:ascii="Arial" w:hAnsi="Arial" w:cs="Arial"/>
        </w:rPr>
      </w:pPr>
      <w:r>
        <w:rPr>
          <w:rFonts w:ascii="Arial" w:hAnsi="Arial" w:cs="Arial"/>
        </w:rPr>
        <w:t>2. Okres rękojmi i gwarancji liczony jest od daty odbioru ostatecznego, zgodnie z warunkami określonymi w  ofercie.</w:t>
      </w:r>
    </w:p>
    <w:p w:rsidR="0013067D" w:rsidRDefault="0013067D" w:rsidP="0013067D">
      <w:pPr>
        <w:spacing w:after="60"/>
        <w:jc w:val="both"/>
        <w:rPr>
          <w:rFonts w:ascii="Arial" w:hAnsi="Arial" w:cs="Arial"/>
        </w:rPr>
      </w:pPr>
      <w:r>
        <w:rPr>
          <w:rFonts w:ascii="Arial" w:hAnsi="Arial" w:cs="Arial"/>
        </w:rPr>
        <w:t>3. Wykonawca odpowiada za wady i usterki w wykonaniu przedmiotu umowy również po okresie rękojmi i gwarancji jeżeli zamawiający zawiadomi wykonawcę o wadzie lub usterce przed upływem okresu gwarancji lub rękojmi.</w:t>
      </w:r>
    </w:p>
    <w:p w:rsidR="0013067D" w:rsidRDefault="0013067D" w:rsidP="0013067D">
      <w:pPr>
        <w:spacing w:after="60"/>
        <w:jc w:val="both"/>
        <w:rPr>
          <w:rFonts w:ascii="Arial" w:hAnsi="Arial" w:cs="Arial"/>
        </w:rPr>
      </w:pPr>
      <w:r>
        <w:rPr>
          <w:rFonts w:ascii="Arial" w:hAnsi="Arial" w:cs="Arial"/>
        </w:rPr>
        <w:t xml:space="preserve">4.  Jeżeli wykonawca nie usunie wad lub usterek w terminie to zamawiający może zlecić usunięcie wad i usterek stronie trzeciej na koszt wykonawcy.  W tym przypadku koszty usuwania wad i usterek będą pokrywane w pierwszej kolejności z zatrzymanej kwoty będącej zabezpieczeniem należytego wykonania umowy. </w:t>
      </w:r>
    </w:p>
    <w:p w:rsidR="0013067D" w:rsidRDefault="0013067D" w:rsidP="0013067D">
      <w:pPr>
        <w:pStyle w:val="Nagwek"/>
        <w:tabs>
          <w:tab w:val="left" w:pos="4290"/>
        </w:tabs>
        <w:spacing w:after="60"/>
        <w:rPr>
          <w:rFonts w:ascii="Arial" w:hAnsi="Arial" w:cs="Arial"/>
        </w:rPr>
      </w:pPr>
      <w:r>
        <w:rPr>
          <w:rFonts w:ascii="Arial" w:hAnsi="Arial" w:cs="Arial"/>
        </w:rPr>
        <w:tab/>
        <w:t>§ 10</w:t>
      </w:r>
    </w:p>
    <w:p w:rsidR="0013067D" w:rsidRDefault="0013067D" w:rsidP="0013067D">
      <w:pPr>
        <w:spacing w:after="60"/>
        <w:jc w:val="center"/>
        <w:rPr>
          <w:rFonts w:ascii="Arial" w:hAnsi="Arial" w:cs="Arial"/>
          <w:b/>
          <w:bCs/>
        </w:rPr>
      </w:pPr>
      <w:r>
        <w:rPr>
          <w:rFonts w:ascii="Arial" w:hAnsi="Arial" w:cs="Arial"/>
          <w:b/>
        </w:rPr>
        <w:t xml:space="preserve"> </w:t>
      </w:r>
      <w:r>
        <w:rPr>
          <w:rFonts w:ascii="Arial" w:hAnsi="Arial" w:cs="Arial"/>
          <w:b/>
          <w:bCs/>
        </w:rPr>
        <w:t>Zabezpieczenie należytego wykonania umowy.</w:t>
      </w:r>
    </w:p>
    <w:p w:rsidR="0013067D" w:rsidRDefault="0013067D" w:rsidP="0013067D">
      <w:pPr>
        <w:pStyle w:val="Default"/>
        <w:rPr>
          <w:rFonts w:ascii="Arial" w:hAnsi="Arial" w:cs="Arial"/>
        </w:rPr>
      </w:pPr>
      <w:r>
        <w:rPr>
          <w:rFonts w:ascii="Arial" w:hAnsi="Arial" w:cs="Arial"/>
        </w:rPr>
        <w:t>1. Ustala się zabezpieczenie należytego wykonania Umowy, zwane dalej „zabezpieczeniem”, w wysokości 10</w:t>
      </w:r>
      <w:r>
        <w:rPr>
          <w:rFonts w:ascii="Arial" w:hAnsi="Arial" w:cs="Arial"/>
          <w:b/>
          <w:bCs/>
        </w:rPr>
        <w:t xml:space="preserve"> % </w:t>
      </w:r>
      <w:r w:rsidRPr="000177E5">
        <w:rPr>
          <w:rFonts w:ascii="Arial" w:hAnsi="Arial" w:cs="Arial"/>
          <w:bCs/>
        </w:rPr>
        <w:t>wartości umownej</w:t>
      </w:r>
      <w:r>
        <w:rPr>
          <w:rFonts w:ascii="Arial" w:hAnsi="Arial" w:cs="Arial"/>
        </w:rPr>
        <w:t xml:space="preserve">, tj. </w:t>
      </w:r>
      <w:r w:rsidRPr="000177E5">
        <w:rPr>
          <w:rFonts w:ascii="Arial" w:hAnsi="Arial" w:cs="Arial"/>
          <w:bCs/>
        </w:rPr>
        <w:t xml:space="preserve">zł </w:t>
      </w:r>
      <w:r>
        <w:rPr>
          <w:rFonts w:ascii="Arial" w:hAnsi="Arial" w:cs="Arial"/>
        </w:rPr>
        <w:t xml:space="preserve">(słownie zł.: ……). </w:t>
      </w:r>
    </w:p>
    <w:p w:rsidR="0013067D" w:rsidRDefault="0013067D" w:rsidP="0013067D">
      <w:pPr>
        <w:pStyle w:val="Default"/>
        <w:rPr>
          <w:rFonts w:ascii="Arial" w:hAnsi="Arial" w:cs="Arial"/>
        </w:rPr>
      </w:pPr>
      <w:r>
        <w:rPr>
          <w:rFonts w:ascii="Arial" w:hAnsi="Arial" w:cs="Arial"/>
          <w:bCs/>
        </w:rPr>
        <w:t xml:space="preserve">2. </w:t>
      </w:r>
      <w:r>
        <w:rPr>
          <w:rFonts w:ascii="Arial" w:hAnsi="Arial" w:cs="Arial"/>
        </w:rPr>
        <w:t xml:space="preserve">Zabezpieczenie zostało wniesione w formie …………………… dnia ……………….. </w:t>
      </w:r>
    </w:p>
    <w:p w:rsidR="0013067D" w:rsidRDefault="0013067D" w:rsidP="0013067D">
      <w:pPr>
        <w:pStyle w:val="Default"/>
        <w:rPr>
          <w:rFonts w:ascii="Arial" w:hAnsi="Arial" w:cs="Arial"/>
        </w:rPr>
      </w:pPr>
      <w:r>
        <w:rPr>
          <w:rFonts w:ascii="Arial" w:hAnsi="Arial" w:cs="Arial"/>
          <w:bCs/>
        </w:rPr>
        <w:t xml:space="preserve">3. </w:t>
      </w:r>
      <w:r>
        <w:rPr>
          <w:rFonts w:ascii="Arial" w:hAnsi="Arial" w:cs="Arial"/>
        </w:rPr>
        <w:t xml:space="preserve">Zabezpieczenie należytego wykonania umowy będzie zwrócone Wykonawcy w terminie 30 dni od daty odbioru ostatecznego przedmiotu umowy lub od daty potwierdzenia usunięcia wad stwierdzonych przy odbiorze ostatecznym, z zastrzeżeniem, że Zamawiający pozostawi na zabezpieczenie roszczeń z tytułu rękojmi za wady 30% wysokości zabezpieczenia należytego wykonania umowy. Kwota ta zostanie zwrócona wykonawcy nie później niż w 15 dniu, po upływie okresu rękojmi za wady. </w:t>
      </w:r>
    </w:p>
    <w:p w:rsidR="0013067D" w:rsidRDefault="0013067D" w:rsidP="0013067D">
      <w:pPr>
        <w:pStyle w:val="Default"/>
        <w:rPr>
          <w:rFonts w:ascii="Arial" w:hAnsi="Arial" w:cs="Arial"/>
        </w:rPr>
      </w:pPr>
      <w:r>
        <w:rPr>
          <w:rFonts w:ascii="Arial" w:hAnsi="Arial" w:cs="Arial"/>
          <w:bCs/>
        </w:rPr>
        <w:t xml:space="preserve">4. </w:t>
      </w:r>
      <w:r>
        <w:rPr>
          <w:rFonts w:ascii="Arial" w:hAnsi="Arial" w:cs="Arial"/>
        </w:rPr>
        <w:t xml:space="preserve">Zamawiający wstrzyma się ze zwrotem tej części zabezpieczenia , o której mowa w ust 3, w przypadku, kiedy Wykonawca nie usunął w terminie stwierdzonych w trakcie odbioru wad lub jest w trakcie usuwania tych wad. </w:t>
      </w:r>
    </w:p>
    <w:p w:rsidR="0013067D" w:rsidRDefault="0013067D" w:rsidP="0013067D">
      <w:pPr>
        <w:pStyle w:val="Nagwek"/>
        <w:tabs>
          <w:tab w:val="left" w:pos="708"/>
        </w:tabs>
        <w:spacing w:after="60"/>
        <w:jc w:val="both"/>
        <w:rPr>
          <w:rFonts w:ascii="Arial" w:hAnsi="Arial" w:cs="Arial"/>
        </w:rPr>
      </w:pPr>
      <w:r>
        <w:rPr>
          <w:rFonts w:ascii="Arial" w:hAnsi="Arial" w:cs="Arial"/>
          <w:bCs/>
        </w:rPr>
        <w:t xml:space="preserve">5. </w:t>
      </w:r>
      <w:r>
        <w:rPr>
          <w:rFonts w:ascii="Arial" w:hAnsi="Arial" w:cs="Arial"/>
        </w:rPr>
        <w:t xml:space="preserve">Strony przewidują okres rękojmi za wady fizyczne równy okresowi udzielonej gwarancji. W przypadku zabezpieczenia należytego wykonania umowy, kwota 30% </w:t>
      </w:r>
      <w:r>
        <w:rPr>
          <w:rFonts w:ascii="Arial" w:hAnsi="Arial" w:cs="Arial"/>
        </w:rPr>
        <w:lastRenderedPageBreak/>
        <w:t>zabezpieczenia zostanie zatrzymana na okres udzielonej gwarancji równej okresowi rękojmi za wady fizyczne.</w:t>
      </w:r>
    </w:p>
    <w:p w:rsidR="0013067D" w:rsidRDefault="0013067D" w:rsidP="0013067D">
      <w:pPr>
        <w:pStyle w:val="Nagwek"/>
        <w:tabs>
          <w:tab w:val="left" w:pos="708"/>
        </w:tabs>
        <w:spacing w:after="60"/>
        <w:jc w:val="both"/>
        <w:rPr>
          <w:rFonts w:ascii="Arial" w:hAnsi="Arial" w:cs="Arial"/>
        </w:rPr>
      </w:pPr>
      <w:r>
        <w:rPr>
          <w:rFonts w:ascii="Arial" w:hAnsi="Arial" w:cs="Arial"/>
        </w:rPr>
        <w:t xml:space="preserve">6. Jeżeli okres, na jaki ma zostać wniesione zabezpieczenie przekracza 5 lat, zabezpieczenie w pieniądzu wniesione zostanie na cały ten okres, a zabezpieczenie w innej formie wniesione zostanie na okres nie krótszy niż 5 lat, z jednoczesnym zobowiązaniem się Wykonawcy do przedłużenia zabezpieczenia lub wniesienia nowego zabezpieczenia na kolejne okresy. </w:t>
      </w:r>
    </w:p>
    <w:p w:rsidR="0013067D" w:rsidRDefault="0013067D" w:rsidP="0013067D">
      <w:pPr>
        <w:pStyle w:val="Nagwek"/>
        <w:tabs>
          <w:tab w:val="left" w:pos="708"/>
        </w:tabs>
        <w:spacing w:after="60"/>
        <w:jc w:val="both"/>
        <w:rPr>
          <w:rFonts w:ascii="Arial" w:hAnsi="Arial" w:cs="Arial"/>
        </w:rPr>
      </w:pPr>
      <w:r>
        <w:rPr>
          <w:rFonts w:ascii="Arial" w:hAnsi="Arial" w:cs="Arial"/>
        </w:rPr>
        <w:t>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powinna następować nie później niż w ostatnim dniu ważności dotychczasowego zabezpieczenia</w:t>
      </w:r>
    </w:p>
    <w:p w:rsidR="0013067D" w:rsidRDefault="0013067D" w:rsidP="0013067D">
      <w:pPr>
        <w:spacing w:after="60"/>
        <w:jc w:val="center"/>
        <w:rPr>
          <w:rFonts w:ascii="Arial" w:hAnsi="Arial" w:cs="Arial"/>
        </w:rPr>
      </w:pPr>
      <w:r>
        <w:rPr>
          <w:rFonts w:ascii="Arial" w:hAnsi="Arial" w:cs="Arial"/>
        </w:rPr>
        <w:t>§ 11</w:t>
      </w:r>
    </w:p>
    <w:p w:rsidR="0013067D" w:rsidRDefault="0013067D" w:rsidP="0013067D">
      <w:pPr>
        <w:spacing w:after="60"/>
        <w:jc w:val="center"/>
        <w:rPr>
          <w:rFonts w:ascii="Arial" w:hAnsi="Arial" w:cs="Arial"/>
          <w:b/>
        </w:rPr>
      </w:pPr>
      <w:r>
        <w:rPr>
          <w:rFonts w:ascii="Arial" w:hAnsi="Arial" w:cs="Arial"/>
          <w:b/>
        </w:rPr>
        <w:t>Ubezpieczenie</w:t>
      </w:r>
    </w:p>
    <w:p w:rsidR="0013067D" w:rsidRDefault="0013067D" w:rsidP="0013067D">
      <w:pPr>
        <w:spacing w:after="60"/>
        <w:jc w:val="both"/>
        <w:rPr>
          <w:rFonts w:ascii="Arial" w:hAnsi="Arial" w:cs="Arial"/>
        </w:rPr>
      </w:pPr>
      <w:r>
        <w:rPr>
          <w:rFonts w:ascii="Arial" w:hAnsi="Arial" w:cs="Arial"/>
        </w:rPr>
        <w:t>1.  Wykonawca zobowiązany jest do zawarcia na własny koszt odpowiednich umów ubezpieczenia z tytułu szkód, które mogą zaistnieć w związku z określonymi zdarzeniami losowymi oraz od odpowiedzialności  cywilnej na czas realizacji robót  objętych umową tj. od dnia podpisania protokołu przekazania placu budowy do  dnia podpisania protokołu odbioru ostatecznego robót.</w:t>
      </w:r>
    </w:p>
    <w:p w:rsidR="0013067D" w:rsidRDefault="0013067D" w:rsidP="0013067D">
      <w:pPr>
        <w:spacing w:after="60"/>
        <w:jc w:val="both"/>
        <w:rPr>
          <w:rFonts w:ascii="Arial" w:hAnsi="Arial" w:cs="Arial"/>
        </w:rPr>
      </w:pPr>
      <w:r>
        <w:rPr>
          <w:rFonts w:ascii="Arial" w:hAnsi="Arial" w:cs="Arial"/>
        </w:rPr>
        <w:t>2. Ubezpieczeniu podlegają w szczególności:</w:t>
      </w:r>
    </w:p>
    <w:p w:rsidR="0013067D" w:rsidRDefault="0013067D" w:rsidP="0013067D">
      <w:pPr>
        <w:spacing w:after="60"/>
        <w:jc w:val="both"/>
        <w:rPr>
          <w:rFonts w:ascii="Arial" w:hAnsi="Arial" w:cs="Arial"/>
        </w:rPr>
      </w:pPr>
      <w:r>
        <w:rPr>
          <w:rFonts w:ascii="Arial" w:hAnsi="Arial" w:cs="Arial"/>
        </w:rPr>
        <w:t xml:space="preserve">    a) roboty objęte umową, urządzenia oraz wszelkie mienie ruchome związane  </w:t>
      </w:r>
    </w:p>
    <w:p w:rsidR="0013067D" w:rsidRDefault="0013067D" w:rsidP="0013067D">
      <w:pPr>
        <w:spacing w:after="60"/>
        <w:jc w:val="both"/>
        <w:rPr>
          <w:rFonts w:ascii="Arial" w:hAnsi="Arial" w:cs="Arial"/>
        </w:rPr>
      </w:pPr>
      <w:r>
        <w:rPr>
          <w:rFonts w:ascii="Arial" w:hAnsi="Arial" w:cs="Arial"/>
        </w:rPr>
        <w:t xml:space="preserve">         bezpośrednio z wykonawstwem robót,</w:t>
      </w:r>
    </w:p>
    <w:p w:rsidR="0013067D" w:rsidRDefault="0013067D" w:rsidP="0013067D">
      <w:pPr>
        <w:spacing w:after="60"/>
        <w:jc w:val="both"/>
        <w:rPr>
          <w:rFonts w:ascii="Arial" w:hAnsi="Arial" w:cs="Arial"/>
        </w:rPr>
      </w:pPr>
      <w:r>
        <w:rPr>
          <w:rFonts w:ascii="Arial" w:hAnsi="Arial" w:cs="Arial"/>
        </w:rPr>
        <w:t xml:space="preserve">    b) odpowiedzialność cywilna za szkody oraz następstwa nieszczęśliwych wypadków dotyczące pracowników i osób trzecich w tym  użytkowników ruchu drogowego, a powstałe w związku z prowadzonymi   robotami, w tym także ruchem pojazdów mechanicznych.</w:t>
      </w:r>
    </w:p>
    <w:p w:rsidR="0013067D" w:rsidRDefault="0013067D" w:rsidP="0013067D">
      <w:pPr>
        <w:pStyle w:val="Nagwek"/>
        <w:tabs>
          <w:tab w:val="left" w:pos="708"/>
        </w:tabs>
        <w:spacing w:after="60"/>
        <w:jc w:val="center"/>
        <w:rPr>
          <w:rFonts w:ascii="Arial" w:hAnsi="Arial" w:cs="Arial"/>
        </w:rPr>
      </w:pPr>
      <w:r>
        <w:rPr>
          <w:rFonts w:ascii="Arial" w:hAnsi="Arial" w:cs="Arial"/>
        </w:rPr>
        <w:t>§ 12</w:t>
      </w:r>
    </w:p>
    <w:p w:rsidR="0013067D" w:rsidRDefault="0013067D" w:rsidP="0013067D">
      <w:pPr>
        <w:spacing w:after="60"/>
        <w:jc w:val="center"/>
        <w:rPr>
          <w:rFonts w:ascii="Arial" w:hAnsi="Arial" w:cs="Arial"/>
          <w:b/>
        </w:rPr>
      </w:pPr>
      <w:r>
        <w:rPr>
          <w:rFonts w:ascii="Arial" w:hAnsi="Arial" w:cs="Arial"/>
          <w:b/>
        </w:rPr>
        <w:t>Odstąpienie od umowy</w:t>
      </w:r>
    </w:p>
    <w:p w:rsidR="0013067D" w:rsidRDefault="0013067D" w:rsidP="0013067D">
      <w:pPr>
        <w:spacing w:after="60"/>
        <w:jc w:val="both"/>
        <w:rPr>
          <w:rFonts w:ascii="Arial" w:hAnsi="Arial" w:cs="Arial"/>
          <w:b/>
          <w:bCs/>
        </w:rPr>
      </w:pPr>
      <w:r>
        <w:rPr>
          <w:rFonts w:ascii="Arial" w:hAnsi="Arial" w:cs="Arial"/>
        </w:rPr>
        <w:t>1.</w:t>
      </w:r>
      <w:r>
        <w:rPr>
          <w:rFonts w:ascii="Arial" w:hAnsi="Arial" w:cs="Arial"/>
          <w:b/>
          <w:bCs/>
        </w:rPr>
        <w:t xml:space="preserve"> </w:t>
      </w:r>
      <w:r>
        <w:rPr>
          <w:rFonts w:ascii="Arial" w:hAnsi="Arial" w:cs="Arial"/>
        </w:rPr>
        <w:t>Zamawiającemu przysługuje prawo do odstąpienia od umowy:</w:t>
      </w:r>
    </w:p>
    <w:p w:rsidR="0013067D" w:rsidRDefault="0013067D" w:rsidP="0013067D">
      <w:pPr>
        <w:spacing w:after="60"/>
        <w:jc w:val="both"/>
        <w:rPr>
          <w:rFonts w:ascii="Arial" w:hAnsi="Arial" w:cs="Arial"/>
        </w:rPr>
      </w:pPr>
      <w:r>
        <w:rPr>
          <w:rFonts w:ascii="Arial" w:hAnsi="Arial" w:cs="Arial"/>
        </w:rPr>
        <w:t>a) w razie wystąpienia istotnej zmiany okoliczności powodującej, iż wykonanie umowy nie  leży w interesie publicznym, czego nie można było przewidzieć w chwili zawarcia  umowy terminie 30 dni od powzięcia  wiadomości o powyższych okolicznościach;</w:t>
      </w:r>
    </w:p>
    <w:p w:rsidR="0013067D" w:rsidRDefault="0013067D" w:rsidP="0013067D">
      <w:pPr>
        <w:spacing w:after="60"/>
        <w:jc w:val="both"/>
        <w:rPr>
          <w:rFonts w:ascii="Arial" w:hAnsi="Arial" w:cs="Arial"/>
        </w:rPr>
      </w:pPr>
      <w:r>
        <w:rPr>
          <w:rFonts w:ascii="Arial" w:hAnsi="Arial" w:cs="Arial"/>
        </w:rPr>
        <w:t>b) Wykonawca odmawia  przejęcia placu budowy lub uchyla się od przejęcia placu budowy bez uzasadnionych przyczyn;</w:t>
      </w:r>
    </w:p>
    <w:p w:rsidR="0013067D" w:rsidRDefault="0013067D" w:rsidP="0013067D">
      <w:pPr>
        <w:spacing w:after="60"/>
        <w:jc w:val="both"/>
        <w:rPr>
          <w:rFonts w:ascii="Arial" w:hAnsi="Arial" w:cs="Arial"/>
        </w:rPr>
      </w:pPr>
      <w:r>
        <w:rPr>
          <w:rFonts w:ascii="Arial" w:hAnsi="Arial" w:cs="Arial"/>
        </w:rPr>
        <w:t>c) nie rozpoczął realizacji robót z przyczyn leżących po stronie Wykonawcy w terminie 14 dni od daty przejęcia od Zamawiającego placu budowy;</w:t>
      </w:r>
    </w:p>
    <w:p w:rsidR="0013067D" w:rsidRDefault="0013067D" w:rsidP="0013067D">
      <w:pPr>
        <w:spacing w:after="60"/>
        <w:jc w:val="both"/>
        <w:rPr>
          <w:rFonts w:ascii="Arial" w:hAnsi="Arial" w:cs="Arial"/>
        </w:rPr>
      </w:pPr>
      <w:r>
        <w:rPr>
          <w:rFonts w:ascii="Arial" w:hAnsi="Arial" w:cs="Arial"/>
        </w:rPr>
        <w:t>d) Wykonawca przerwał  z przyczyn leżących po stronie Wykonawcy realizację przedmiotu umowy i przerwa trwa dłużej niż 14 dni;</w:t>
      </w:r>
    </w:p>
    <w:p w:rsidR="0013067D" w:rsidRDefault="0013067D" w:rsidP="0013067D">
      <w:pPr>
        <w:spacing w:after="60"/>
        <w:jc w:val="both"/>
        <w:rPr>
          <w:rFonts w:ascii="Arial" w:hAnsi="Arial" w:cs="Arial"/>
        </w:rPr>
      </w:pPr>
      <w:r>
        <w:rPr>
          <w:rFonts w:ascii="Arial" w:hAnsi="Arial" w:cs="Arial"/>
        </w:rPr>
        <w:t>e) w przypadku  gdy wykonawca wykonuje roboty w sposób niezgodny z niniejszą umową, dokumentacją projektową, specyfikacjami technicznymi lub wskazaniami zamawiającego,  potwierdzonymi pisemnie przez  inspektora nadzoru;</w:t>
      </w:r>
    </w:p>
    <w:p w:rsidR="0013067D" w:rsidRDefault="0013067D" w:rsidP="0013067D">
      <w:pPr>
        <w:spacing w:after="60"/>
        <w:jc w:val="both"/>
        <w:rPr>
          <w:rFonts w:ascii="Arial" w:hAnsi="Arial" w:cs="Arial"/>
        </w:rPr>
      </w:pPr>
      <w:r>
        <w:rPr>
          <w:rFonts w:ascii="Arial" w:hAnsi="Arial" w:cs="Arial"/>
        </w:rPr>
        <w:t>f) złożył wniosek o ogłoszenie upadłości lub wszczęte zostało postępowanie upadłościowe wobec Wykonawcy;</w:t>
      </w:r>
    </w:p>
    <w:p w:rsidR="0013067D" w:rsidRDefault="0013067D" w:rsidP="0013067D">
      <w:pPr>
        <w:spacing w:after="60"/>
        <w:jc w:val="both"/>
        <w:rPr>
          <w:rFonts w:ascii="Arial" w:hAnsi="Arial" w:cs="Arial"/>
        </w:rPr>
      </w:pPr>
      <w:r>
        <w:rPr>
          <w:rFonts w:ascii="Arial" w:hAnsi="Arial" w:cs="Arial"/>
        </w:rPr>
        <w:t>g</w:t>
      </w:r>
      <w:r w:rsidRPr="00941C4E">
        <w:rPr>
          <w:rFonts w:ascii="Arial" w:hAnsi="Arial" w:cs="Arial"/>
        </w:rPr>
        <w:t xml:space="preserve">) </w:t>
      </w:r>
      <w:r w:rsidRPr="00941C4E">
        <w:rPr>
          <w:rFonts w:ascii="Arial" w:eastAsia="Calibri" w:hAnsi="Arial" w:cs="Arial"/>
        </w:rPr>
        <w:t>nie wykonuje prawidłowo obowiązków wynikającej z niniejszej umowy.</w:t>
      </w:r>
    </w:p>
    <w:p w:rsidR="0013067D" w:rsidRDefault="0013067D" w:rsidP="0013067D">
      <w:pPr>
        <w:spacing w:after="60"/>
        <w:jc w:val="both"/>
        <w:rPr>
          <w:rFonts w:ascii="Arial" w:hAnsi="Arial" w:cs="Arial"/>
        </w:rPr>
      </w:pPr>
      <w:r>
        <w:rPr>
          <w:rFonts w:ascii="Arial" w:hAnsi="Arial" w:cs="Arial"/>
        </w:rPr>
        <w:lastRenderedPageBreak/>
        <w:t>2. Odstąpienie od umowy  w przypadkach określonych w ust. 1 b, c, d, e, f, g nastąpi w terminie 14 dni od powzięcia  wiadomości o powyższych okolicznościach bez wyznaczania Wykonawcy dodatkowego terminu.</w:t>
      </w:r>
    </w:p>
    <w:p w:rsidR="0013067D" w:rsidRPr="00940239" w:rsidRDefault="0013067D" w:rsidP="0013067D">
      <w:pPr>
        <w:spacing w:after="60"/>
        <w:jc w:val="both"/>
        <w:rPr>
          <w:rFonts w:ascii="Arial" w:hAnsi="Arial" w:cs="Arial"/>
        </w:rPr>
      </w:pPr>
      <w:r>
        <w:rPr>
          <w:rFonts w:ascii="Arial" w:hAnsi="Arial" w:cs="Arial"/>
        </w:rPr>
        <w:t xml:space="preserve">3. </w:t>
      </w:r>
      <w:r w:rsidRPr="00940239">
        <w:rPr>
          <w:rFonts w:ascii="Arial" w:eastAsia="Calibri" w:hAnsi="Arial" w:cs="Arial"/>
        </w:rPr>
        <w:t>W wypadku odstąpienia od umowy Wykonawcę oraz Zamawiającego obciążają następujące obowiązki:</w:t>
      </w:r>
    </w:p>
    <w:p w:rsidR="0013067D" w:rsidRPr="00940239" w:rsidRDefault="0013067D" w:rsidP="0013067D">
      <w:pPr>
        <w:autoSpaceDE w:val="0"/>
        <w:autoSpaceDN w:val="0"/>
        <w:adjustRightInd w:val="0"/>
        <w:contextualSpacing/>
        <w:jc w:val="both"/>
        <w:rPr>
          <w:rFonts w:ascii="Arial" w:eastAsia="Calibri" w:hAnsi="Arial" w:cs="Arial"/>
        </w:rPr>
      </w:pPr>
      <w:r w:rsidRPr="00940239">
        <w:rPr>
          <w:rFonts w:ascii="Arial" w:eastAsia="Calibri" w:hAnsi="Arial" w:cs="Arial"/>
        </w:rPr>
        <w:t>a) Wykonawca zabezpieczy przerwane roboty w zakresie obustronnie uzgodnionym i usunie wszystkie swoje urządzenia z terenu budowy;</w:t>
      </w:r>
    </w:p>
    <w:p w:rsidR="0013067D" w:rsidRDefault="0013067D" w:rsidP="0013067D">
      <w:pPr>
        <w:autoSpaceDE w:val="0"/>
        <w:autoSpaceDN w:val="0"/>
        <w:adjustRightInd w:val="0"/>
        <w:contextualSpacing/>
        <w:jc w:val="both"/>
        <w:rPr>
          <w:rFonts w:ascii="Arial" w:eastAsia="Calibri" w:hAnsi="Arial" w:cs="Arial"/>
        </w:rPr>
      </w:pPr>
      <w:r>
        <w:rPr>
          <w:rFonts w:ascii="Arial" w:eastAsia="Calibri" w:hAnsi="Arial" w:cs="Arial"/>
        </w:rPr>
        <w:t xml:space="preserve">b) </w:t>
      </w:r>
      <w:r w:rsidRPr="00940239">
        <w:rPr>
          <w:rFonts w:ascii="Arial" w:eastAsia="Calibri" w:hAnsi="Arial" w:cs="Arial"/>
        </w:rPr>
        <w:t xml:space="preserve">Strony dokonają </w:t>
      </w:r>
      <w:r>
        <w:rPr>
          <w:rFonts w:ascii="Arial" w:eastAsia="Calibri" w:hAnsi="Arial" w:cs="Arial"/>
        </w:rPr>
        <w:t>inwentaryzacji wykonanych robót.</w:t>
      </w:r>
    </w:p>
    <w:p w:rsidR="0013067D" w:rsidRPr="00940239" w:rsidRDefault="0013067D" w:rsidP="0013067D">
      <w:pPr>
        <w:autoSpaceDE w:val="0"/>
        <w:autoSpaceDN w:val="0"/>
        <w:adjustRightInd w:val="0"/>
        <w:contextualSpacing/>
        <w:jc w:val="both"/>
        <w:rPr>
          <w:rFonts w:ascii="Arial" w:eastAsia="Calibri" w:hAnsi="Arial" w:cs="Arial"/>
        </w:rPr>
      </w:pPr>
      <w:r>
        <w:rPr>
          <w:rFonts w:ascii="Arial" w:eastAsia="Calibri" w:hAnsi="Arial" w:cs="Arial"/>
        </w:rPr>
        <w:t xml:space="preserve">4. </w:t>
      </w:r>
      <w:r w:rsidRPr="00940239">
        <w:rPr>
          <w:rFonts w:ascii="Arial" w:eastAsia="Calibri" w:hAnsi="Arial" w:cs="Arial"/>
        </w:rPr>
        <w:t>W przypadku odstąpienia od umowy, Wykonawca może żądać jedynie wynagrodzenia za wykonaną cześć umowy, po cenach wskazanych w kosztorysie ofertowym.</w:t>
      </w:r>
    </w:p>
    <w:p w:rsidR="0013067D" w:rsidRDefault="0013067D" w:rsidP="0013067D">
      <w:pPr>
        <w:spacing w:after="60"/>
        <w:jc w:val="both"/>
        <w:rPr>
          <w:rFonts w:ascii="Arial" w:hAnsi="Arial" w:cs="Arial"/>
        </w:rPr>
      </w:pPr>
      <w:r>
        <w:rPr>
          <w:rFonts w:ascii="Arial" w:hAnsi="Arial" w:cs="Arial"/>
        </w:rPr>
        <w:t>5. Odstąpienie od umowy powinno nastąpić w formie pisemnej pod rygorem nieważności takiego oświadczenia i powinno zawierać uzasadnienie.</w:t>
      </w:r>
    </w:p>
    <w:p w:rsidR="0013067D" w:rsidRDefault="0013067D" w:rsidP="0013067D">
      <w:pPr>
        <w:spacing w:after="60"/>
        <w:jc w:val="center"/>
        <w:rPr>
          <w:rFonts w:ascii="Arial" w:hAnsi="Arial" w:cs="Arial"/>
        </w:rPr>
      </w:pPr>
      <w:r>
        <w:rPr>
          <w:rFonts w:ascii="Arial" w:hAnsi="Arial" w:cs="Arial"/>
        </w:rPr>
        <w:t>§ 13</w:t>
      </w:r>
    </w:p>
    <w:p w:rsidR="0013067D" w:rsidRDefault="0013067D" w:rsidP="0013067D">
      <w:pPr>
        <w:spacing w:after="60"/>
        <w:jc w:val="center"/>
        <w:rPr>
          <w:rFonts w:ascii="Arial" w:hAnsi="Arial" w:cs="Arial"/>
          <w:b/>
        </w:rPr>
      </w:pPr>
      <w:r>
        <w:rPr>
          <w:rFonts w:ascii="Arial" w:hAnsi="Arial" w:cs="Arial"/>
          <w:b/>
        </w:rPr>
        <w:t>Kary</w:t>
      </w:r>
    </w:p>
    <w:p w:rsidR="0013067D" w:rsidRDefault="0013067D" w:rsidP="0013067D">
      <w:pPr>
        <w:spacing w:after="60"/>
        <w:jc w:val="both"/>
        <w:rPr>
          <w:rFonts w:ascii="Arial" w:hAnsi="Arial" w:cs="Arial"/>
        </w:rPr>
      </w:pPr>
      <w:r>
        <w:rPr>
          <w:rFonts w:ascii="Arial" w:hAnsi="Arial" w:cs="Arial"/>
        </w:rPr>
        <w:t xml:space="preserve">1. Strony postanawiają, iż obowiązującą je formą odszkodowania stanowią kary umowne. </w:t>
      </w:r>
    </w:p>
    <w:p w:rsidR="0013067D" w:rsidRDefault="0013067D" w:rsidP="0013067D">
      <w:pPr>
        <w:spacing w:after="60"/>
        <w:jc w:val="both"/>
        <w:rPr>
          <w:rFonts w:ascii="Arial" w:hAnsi="Arial" w:cs="Arial"/>
        </w:rPr>
      </w:pPr>
      <w:r>
        <w:rPr>
          <w:rFonts w:ascii="Arial" w:hAnsi="Arial" w:cs="Arial"/>
        </w:rPr>
        <w:t>2. Kary te naliczane będą w następujących wypadkach i wysokościach:</w:t>
      </w:r>
    </w:p>
    <w:p w:rsidR="0013067D" w:rsidRDefault="0013067D" w:rsidP="0013067D">
      <w:pPr>
        <w:spacing w:after="60"/>
        <w:jc w:val="both"/>
        <w:rPr>
          <w:rFonts w:ascii="Arial" w:hAnsi="Arial" w:cs="Arial"/>
          <w:b/>
        </w:rPr>
      </w:pPr>
      <w:r>
        <w:rPr>
          <w:rFonts w:ascii="Arial" w:hAnsi="Arial" w:cs="Arial"/>
          <w:b/>
        </w:rPr>
        <w:t>2.1 Wykonawca płaci Zamawiającemu kary umowne:</w:t>
      </w:r>
    </w:p>
    <w:p w:rsidR="0013067D" w:rsidRDefault="0013067D" w:rsidP="0013067D">
      <w:pPr>
        <w:jc w:val="both"/>
        <w:rPr>
          <w:rFonts w:ascii="Arial" w:hAnsi="Arial" w:cs="Arial"/>
        </w:rPr>
      </w:pPr>
      <w:r>
        <w:rPr>
          <w:rFonts w:ascii="Arial" w:hAnsi="Arial" w:cs="Arial"/>
        </w:rPr>
        <w:t>a)  za nieterminowe wykonanie przedmiotu umowy w wysokości 500 zł za każdy dzień opóźnienia, liczony od terminu określonego w  § 2 umowy;</w:t>
      </w:r>
    </w:p>
    <w:p w:rsidR="0013067D" w:rsidRDefault="0013067D" w:rsidP="0013067D">
      <w:pPr>
        <w:spacing w:after="60"/>
        <w:jc w:val="both"/>
        <w:rPr>
          <w:rFonts w:ascii="Arial" w:hAnsi="Arial" w:cs="Arial"/>
        </w:rPr>
      </w:pPr>
      <w:r>
        <w:rPr>
          <w:rFonts w:ascii="Arial" w:hAnsi="Arial" w:cs="Arial"/>
        </w:rPr>
        <w:t>b) za spowodowanie przerwy w realizacji robót z przyczyn zależnych od Wykonawcy, dłuższej niż 14 dni w wysokości 300 zł za każdy dzień przerwy;</w:t>
      </w:r>
    </w:p>
    <w:p w:rsidR="0013067D" w:rsidRDefault="0013067D" w:rsidP="0013067D">
      <w:pPr>
        <w:jc w:val="both"/>
        <w:rPr>
          <w:rFonts w:ascii="Arial" w:hAnsi="Arial" w:cs="Arial"/>
        </w:rPr>
      </w:pPr>
      <w:r>
        <w:rPr>
          <w:rFonts w:ascii="Arial" w:hAnsi="Arial" w:cs="Arial"/>
        </w:rPr>
        <w:t>c)  za opóźnienie w usunięciu wad stwierdzonych przy odbiorze w wysokości              500 zł  za każdy dzień opóźnienia liczonej od dnia wyznaczonego na  usunięcie wad;</w:t>
      </w:r>
    </w:p>
    <w:p w:rsidR="0013067D" w:rsidRDefault="0013067D" w:rsidP="0013067D">
      <w:pPr>
        <w:jc w:val="both"/>
        <w:rPr>
          <w:rFonts w:ascii="Arial" w:hAnsi="Arial" w:cs="Arial"/>
        </w:rPr>
      </w:pPr>
      <w:r>
        <w:rPr>
          <w:rFonts w:ascii="Arial" w:hAnsi="Arial" w:cs="Arial"/>
        </w:rPr>
        <w:t>d) za wykonywanie prac niezgodnie  z zatwierdzonym projektem tymczasowej organizacji ruchu 300 zł za każdy dzień ich wykonywania;</w:t>
      </w:r>
    </w:p>
    <w:p w:rsidR="0013067D" w:rsidRDefault="0013067D" w:rsidP="0013067D">
      <w:pPr>
        <w:spacing w:after="60"/>
        <w:jc w:val="both"/>
        <w:rPr>
          <w:rFonts w:ascii="Arial" w:hAnsi="Arial" w:cs="Arial"/>
        </w:rPr>
      </w:pPr>
      <w:r>
        <w:rPr>
          <w:rFonts w:ascii="Arial" w:hAnsi="Arial" w:cs="Arial"/>
        </w:rPr>
        <w:t>e)  z tytułu  odstąpienia od umowy z przyczyn zależnych od Wykonawcy w wysokości 10 %  wynagrodzenia umownego brutto określonego w  §  3 pkt  2  niniejszej umowy;</w:t>
      </w:r>
    </w:p>
    <w:p w:rsidR="0013067D" w:rsidRDefault="0013067D" w:rsidP="0013067D">
      <w:pPr>
        <w:spacing w:after="60"/>
        <w:jc w:val="both"/>
        <w:rPr>
          <w:rStyle w:val="textnode"/>
          <w:rFonts w:ascii="Arial" w:hAnsi="Arial" w:cs="Arial"/>
        </w:rPr>
      </w:pPr>
      <w:r>
        <w:rPr>
          <w:rFonts w:ascii="Arial" w:hAnsi="Arial" w:cs="Arial"/>
        </w:rPr>
        <w:t xml:space="preserve">f) za </w:t>
      </w:r>
      <w:r>
        <w:rPr>
          <w:rStyle w:val="textnode"/>
          <w:rFonts w:ascii="Arial" w:hAnsi="Arial" w:cs="Arial"/>
        </w:rPr>
        <w:t>nie przedłożenie do zaakceptowania projektu umowy o podwykonawstwo, której przedmiotem są roboty budowlane lub projektu jej zmiany w wysokości 1 000,- zł;</w:t>
      </w:r>
    </w:p>
    <w:p w:rsidR="0013067D" w:rsidRDefault="0013067D" w:rsidP="0013067D">
      <w:pPr>
        <w:spacing w:after="60"/>
        <w:jc w:val="both"/>
      </w:pPr>
      <w:r>
        <w:rPr>
          <w:rFonts w:ascii="Arial" w:hAnsi="Arial" w:cs="Arial"/>
        </w:rPr>
        <w:t xml:space="preserve">g) za </w:t>
      </w:r>
      <w:r>
        <w:rPr>
          <w:rStyle w:val="textnode"/>
          <w:rFonts w:ascii="Arial" w:hAnsi="Arial" w:cs="Arial"/>
        </w:rPr>
        <w:t>nieprzedłożenie poświadczonej za zgodność z oryginałem kopii umowy o podwykonawstwo lub jej zmiany w wysokości 1 000,- zł;</w:t>
      </w:r>
    </w:p>
    <w:p w:rsidR="0013067D" w:rsidRDefault="0013067D" w:rsidP="0013067D">
      <w:pPr>
        <w:pStyle w:val="Heading10"/>
        <w:keepNext/>
        <w:keepLines/>
        <w:shd w:val="clear" w:color="auto" w:fill="auto"/>
        <w:spacing w:line="276" w:lineRule="auto"/>
        <w:ind w:firstLine="0"/>
        <w:jc w:val="both"/>
        <w:rPr>
          <w:rFonts w:ascii="Arial" w:hAnsi="Arial" w:cs="Arial"/>
        </w:rPr>
      </w:pPr>
      <w:r>
        <w:rPr>
          <w:rFonts w:ascii="Arial" w:hAnsi="Arial" w:cs="Arial"/>
        </w:rPr>
        <w:t>h) za brak zapłaty lub nieterminową zapłatę wynagrodzenia podwykonawcy lub dalszym podwykonawcom w wysokości 10% niezapłaconej w terminie kwoty za każdy dzień zwłoki;</w:t>
      </w:r>
    </w:p>
    <w:p w:rsidR="0013067D" w:rsidRDefault="0013067D" w:rsidP="0013067D">
      <w:pPr>
        <w:pStyle w:val="Heading10"/>
        <w:keepNext/>
        <w:keepLines/>
        <w:shd w:val="clear" w:color="auto" w:fill="auto"/>
        <w:spacing w:after="60" w:line="276" w:lineRule="auto"/>
        <w:ind w:firstLine="0"/>
        <w:jc w:val="both"/>
        <w:rPr>
          <w:rFonts w:ascii="Arial" w:hAnsi="Arial" w:cs="Arial"/>
        </w:rPr>
      </w:pPr>
      <w:r>
        <w:rPr>
          <w:rFonts w:ascii="Arial" w:hAnsi="Arial" w:cs="Arial"/>
        </w:rPr>
        <w:t>i) za brak zmiany umowy o podwykonawstwo w zakresie terminu zapłaty w wysokości 500 zł;</w:t>
      </w:r>
    </w:p>
    <w:p w:rsidR="0013067D" w:rsidRPr="00343E38" w:rsidRDefault="0013067D" w:rsidP="0013067D">
      <w:pPr>
        <w:jc w:val="both"/>
        <w:rPr>
          <w:rFonts w:ascii="Arial" w:hAnsi="Arial" w:cs="Arial"/>
        </w:rPr>
      </w:pPr>
      <w:r>
        <w:rPr>
          <w:rFonts w:ascii="Arial" w:hAnsi="Arial" w:cs="Arial"/>
        </w:rPr>
        <w:t xml:space="preserve">j) w przypadku niezatrudnienia przy realizacji zamówienia osób na umowę o pracę lub nieprzedstawienia Zamawiającemu na żądanie w wyznaczonym terminie dowodów, o których mowa </w:t>
      </w:r>
      <w:r>
        <w:rPr>
          <w:rFonts w:ascii="Arial" w:eastAsia="Cambria" w:hAnsi="Arial" w:cs="Arial"/>
        </w:rPr>
        <w:t xml:space="preserve"> w </w:t>
      </w:r>
      <w:r>
        <w:rPr>
          <w:rFonts w:ascii="Arial" w:hAnsi="Arial" w:cs="Arial"/>
        </w:rPr>
        <w:t>§ 7</w:t>
      </w:r>
      <w:r>
        <w:rPr>
          <w:rFonts w:ascii="Arial" w:eastAsia="Cambria" w:hAnsi="Arial" w:cs="Arial"/>
        </w:rPr>
        <w:t xml:space="preserve"> pkt 3, dokumentujących świadczenie pracy przez osoby pełniące czynności określone w </w:t>
      </w:r>
      <w:r>
        <w:rPr>
          <w:rFonts w:ascii="Arial" w:hAnsi="Arial" w:cs="Arial"/>
        </w:rPr>
        <w:t>§ 7</w:t>
      </w:r>
      <w:r>
        <w:rPr>
          <w:rFonts w:ascii="Arial" w:eastAsia="Cambria" w:hAnsi="Arial" w:cs="Arial"/>
        </w:rPr>
        <w:t xml:space="preserve"> pkt 1, Wykonawca zapłaci Zamawiającemu karę umowną w wysokości -  500 zł za każdy dzień niewypełnienia zobowiązania.</w:t>
      </w:r>
    </w:p>
    <w:p w:rsidR="0013067D" w:rsidRDefault="0013067D" w:rsidP="0013067D">
      <w:pPr>
        <w:rPr>
          <w:rFonts w:ascii="Arial" w:hAnsi="Arial" w:cs="Arial"/>
        </w:rPr>
      </w:pPr>
      <w:r>
        <w:rPr>
          <w:rFonts w:ascii="Arial" w:hAnsi="Arial" w:cs="Arial"/>
          <w:b/>
        </w:rPr>
        <w:t>2.2 Zamawiający zapłaci wykonawcy kary umowne:</w:t>
      </w:r>
    </w:p>
    <w:p w:rsidR="0013067D" w:rsidRDefault="0013067D" w:rsidP="0013067D">
      <w:pPr>
        <w:spacing w:after="60"/>
        <w:jc w:val="both"/>
        <w:rPr>
          <w:rFonts w:ascii="Arial" w:hAnsi="Arial" w:cs="Arial"/>
        </w:rPr>
      </w:pPr>
      <w:r>
        <w:rPr>
          <w:rFonts w:ascii="Arial" w:hAnsi="Arial" w:cs="Arial"/>
        </w:rPr>
        <w:t>a)  z tytułu odstąpienia od umowy z przyczyn zależnych od Zamawiającego, innych niż określone w art. 145 ustawy Pzp w wysokości  2  % wynagrodzenia umownego brutto określonego w  §  3 pkt 2 niniejszej  umowy.</w:t>
      </w:r>
    </w:p>
    <w:p w:rsidR="0013067D" w:rsidRDefault="0013067D" w:rsidP="0013067D">
      <w:pPr>
        <w:spacing w:after="60"/>
        <w:jc w:val="both"/>
        <w:rPr>
          <w:rFonts w:ascii="Arial" w:hAnsi="Arial" w:cs="Arial"/>
        </w:rPr>
      </w:pPr>
      <w:r>
        <w:rPr>
          <w:rFonts w:ascii="Arial" w:hAnsi="Arial" w:cs="Arial"/>
        </w:rPr>
        <w:lastRenderedPageBreak/>
        <w:t>3. Zapłacenie kary za niedotrzymanie  terminu nie zwalnia Wykonawcy z obowiązku zakończenia robót oraz wykonania  innych zobowiązań.</w:t>
      </w:r>
    </w:p>
    <w:p w:rsidR="0013067D" w:rsidRPr="00940239" w:rsidRDefault="0013067D" w:rsidP="0013067D">
      <w:pPr>
        <w:spacing w:after="60"/>
        <w:jc w:val="both"/>
        <w:rPr>
          <w:rFonts w:ascii="Arial" w:hAnsi="Arial" w:cs="Arial"/>
        </w:rPr>
      </w:pPr>
      <w:r>
        <w:rPr>
          <w:rFonts w:ascii="Arial" w:hAnsi="Arial" w:cs="Arial"/>
        </w:rPr>
        <w:t xml:space="preserve">4. </w:t>
      </w:r>
      <w:r w:rsidRPr="00940239">
        <w:rPr>
          <w:rFonts w:ascii="Arial" w:eastAsia="Calibri" w:hAnsi="Arial" w:cs="Arial"/>
        </w:rPr>
        <w:t>Kary umowne płatne będą w ciągu 10 dni od daty wezwania Wykonawcy do ich zapłaty przez Zamawiającego.</w:t>
      </w:r>
    </w:p>
    <w:p w:rsidR="0013067D" w:rsidRDefault="0013067D" w:rsidP="0013067D">
      <w:pPr>
        <w:spacing w:after="60"/>
        <w:jc w:val="both"/>
        <w:rPr>
          <w:rFonts w:ascii="Arial" w:hAnsi="Arial" w:cs="Arial"/>
        </w:rPr>
      </w:pPr>
      <w:r>
        <w:rPr>
          <w:rFonts w:ascii="Arial" w:hAnsi="Arial" w:cs="Arial"/>
        </w:rPr>
        <w:t>5. Zamawiający zastrzega sobie prawo do potrącenia  przedmiotowych kar umownych z należnego wykonawcy wynagrodzenia za niewykonanie , nienależyte   lub nieterminowe wykonanie umowy.</w:t>
      </w:r>
    </w:p>
    <w:p w:rsidR="0013067D" w:rsidRDefault="0013067D" w:rsidP="0013067D">
      <w:pPr>
        <w:spacing w:after="60"/>
        <w:jc w:val="both"/>
        <w:rPr>
          <w:rFonts w:ascii="Arial" w:hAnsi="Arial" w:cs="Arial"/>
        </w:rPr>
      </w:pPr>
      <w:r>
        <w:rPr>
          <w:rFonts w:ascii="Arial" w:hAnsi="Arial" w:cs="Arial"/>
        </w:rPr>
        <w:t>6.  Kary umowne podlegają kumulacji do wysokości  20% całkowitego wynagrodzenia umownego brutto.</w:t>
      </w:r>
    </w:p>
    <w:p w:rsidR="0013067D" w:rsidRDefault="0013067D" w:rsidP="0013067D">
      <w:pPr>
        <w:spacing w:after="60"/>
        <w:jc w:val="both"/>
        <w:rPr>
          <w:rFonts w:ascii="Arial" w:hAnsi="Arial" w:cs="Arial"/>
        </w:rPr>
      </w:pPr>
      <w:r>
        <w:rPr>
          <w:rFonts w:ascii="Arial" w:hAnsi="Arial" w:cs="Arial"/>
        </w:rPr>
        <w:t>7. Strony zastrzegają sobie prawo do odszkodowania uzupełniającego, przenoszącego wysokość kar umownych do wysokości rzeczywiście poniesionej szkody lub utraconej korzyści.</w:t>
      </w:r>
    </w:p>
    <w:p w:rsidR="0013067D" w:rsidRDefault="0013067D" w:rsidP="0013067D">
      <w:pPr>
        <w:spacing w:after="60"/>
        <w:jc w:val="center"/>
        <w:rPr>
          <w:rFonts w:ascii="Arial" w:hAnsi="Arial" w:cs="Arial"/>
        </w:rPr>
      </w:pPr>
      <w:r>
        <w:rPr>
          <w:rFonts w:ascii="Arial" w:hAnsi="Arial" w:cs="Arial"/>
        </w:rPr>
        <w:t>§ 14</w:t>
      </w:r>
    </w:p>
    <w:p w:rsidR="0013067D" w:rsidRDefault="0013067D" w:rsidP="0013067D">
      <w:pPr>
        <w:spacing w:after="60"/>
        <w:jc w:val="center"/>
        <w:rPr>
          <w:rFonts w:ascii="Arial" w:hAnsi="Arial" w:cs="Arial"/>
          <w:b/>
        </w:rPr>
      </w:pPr>
      <w:r>
        <w:rPr>
          <w:rFonts w:ascii="Arial" w:hAnsi="Arial" w:cs="Arial"/>
          <w:b/>
        </w:rPr>
        <w:t>Zmiana umowy</w:t>
      </w:r>
    </w:p>
    <w:p w:rsidR="0013067D" w:rsidRDefault="0013067D" w:rsidP="0013067D">
      <w:pPr>
        <w:rPr>
          <w:rFonts w:ascii="Arial" w:hAnsi="Arial" w:cs="Arial"/>
        </w:rPr>
      </w:pPr>
      <w:r>
        <w:rPr>
          <w:rFonts w:ascii="Arial" w:hAnsi="Arial" w:cs="Arial"/>
        </w:rPr>
        <w:t xml:space="preserve">1. Na podstawie  art. 144 ustawy Pzp Zamawiający dopuszcza możliwość zmiany postanowień zawartej umowy w stosunku do treści oferty, na podstawie której dokonano wyboru Wykonawcy na poniższych warunkach: </w:t>
      </w:r>
    </w:p>
    <w:p w:rsidR="0013067D" w:rsidRDefault="0013067D" w:rsidP="0013067D">
      <w:pPr>
        <w:rPr>
          <w:rFonts w:ascii="Arial" w:hAnsi="Arial" w:cs="Arial"/>
        </w:rPr>
      </w:pPr>
      <w:r>
        <w:rPr>
          <w:rFonts w:ascii="Arial" w:hAnsi="Arial" w:cs="Arial"/>
        </w:rPr>
        <w:t xml:space="preserve">1.1 </w:t>
      </w:r>
      <w:r>
        <w:rPr>
          <w:rFonts w:ascii="Arial" w:hAnsi="Arial" w:cs="Arial"/>
          <w:b/>
        </w:rPr>
        <w:t>Zmiana terminu przewidzianego na zrealizowanie przedmiotu zamówienia:</w:t>
      </w:r>
    </w:p>
    <w:p w:rsidR="0013067D" w:rsidRDefault="0013067D" w:rsidP="0013067D">
      <w:pPr>
        <w:rPr>
          <w:rFonts w:ascii="Arial" w:hAnsi="Arial" w:cs="Arial"/>
        </w:rPr>
      </w:pPr>
      <w:r>
        <w:rPr>
          <w:rFonts w:ascii="Arial" w:hAnsi="Arial" w:cs="Arial"/>
        </w:rPr>
        <w:t>1)  zmiany spowodowane:</w:t>
      </w:r>
    </w:p>
    <w:p w:rsidR="0013067D" w:rsidRDefault="0013067D" w:rsidP="0013067D">
      <w:pPr>
        <w:rPr>
          <w:rFonts w:ascii="Arial" w:hAnsi="Arial" w:cs="Arial"/>
        </w:rPr>
      </w:pPr>
      <w:r>
        <w:rPr>
          <w:rFonts w:ascii="Arial" w:hAnsi="Arial" w:cs="Arial"/>
        </w:rPr>
        <w:t>a) klęskami  żywiołowymi,</w:t>
      </w:r>
    </w:p>
    <w:p w:rsidR="0013067D" w:rsidRDefault="0013067D" w:rsidP="0013067D">
      <w:pPr>
        <w:rPr>
          <w:rFonts w:ascii="Arial" w:hAnsi="Arial" w:cs="Arial"/>
        </w:rPr>
      </w:pPr>
      <w:r>
        <w:rPr>
          <w:rFonts w:ascii="Arial" w:hAnsi="Arial" w:cs="Arial"/>
        </w:rPr>
        <w:t>b) warunkami  atmosferycznymi  odbiegającymi od typowych, uniemożliwiającymi prowadzenie robót budowlanych, przeprowadzenie prób i sprawdzeń , dokonywanie odbiorów,</w:t>
      </w:r>
    </w:p>
    <w:p w:rsidR="0013067D" w:rsidRDefault="0013067D" w:rsidP="0013067D">
      <w:pPr>
        <w:rPr>
          <w:rFonts w:ascii="Arial" w:hAnsi="Arial" w:cs="Arial"/>
        </w:rPr>
      </w:pPr>
      <w:r>
        <w:rPr>
          <w:rFonts w:ascii="Arial" w:hAnsi="Arial" w:cs="Arial"/>
        </w:rPr>
        <w:t>2) zmiany będące następstwem konieczności wstrzymania realizacji przedmiotu umowy przez  zamawiającego ze względu na czynniki, których zamawiający nie mógł przewidzieć,</w:t>
      </w:r>
    </w:p>
    <w:p w:rsidR="0013067D" w:rsidRDefault="0013067D" w:rsidP="0013067D">
      <w:pPr>
        <w:rPr>
          <w:rFonts w:ascii="Arial" w:hAnsi="Arial" w:cs="Arial"/>
        </w:rPr>
      </w:pPr>
      <w:r>
        <w:rPr>
          <w:rFonts w:ascii="Arial" w:hAnsi="Arial" w:cs="Arial"/>
        </w:rPr>
        <w:t>3) zmiany będące następstwem konieczności wykonania dodatkowych badań, ekspertyz powodujących konieczność wstrzymania realizacji robót,</w:t>
      </w:r>
    </w:p>
    <w:p w:rsidR="0013067D" w:rsidRDefault="0013067D" w:rsidP="0013067D">
      <w:pPr>
        <w:rPr>
          <w:rFonts w:ascii="Arial" w:hAnsi="Arial" w:cs="Arial"/>
        </w:rPr>
      </w:pPr>
      <w:r>
        <w:rPr>
          <w:rFonts w:ascii="Arial" w:hAnsi="Arial" w:cs="Arial"/>
        </w:rPr>
        <w:t>4)  zmiany będące następstwem konieczności wprowadzenia istotnych zmian w dokumentacji projektowej lub specyfikacjach technicznych w trakcie realizacji umowy, mających wpływ na termin realizacji,</w:t>
      </w:r>
    </w:p>
    <w:p w:rsidR="0013067D" w:rsidRDefault="0013067D" w:rsidP="0013067D">
      <w:pPr>
        <w:rPr>
          <w:rFonts w:ascii="Arial" w:hAnsi="Arial" w:cs="Arial"/>
        </w:rPr>
      </w:pPr>
      <w:r>
        <w:rPr>
          <w:rFonts w:ascii="Arial" w:hAnsi="Arial" w:cs="Arial"/>
        </w:rPr>
        <w:t>5) zmiany będące następstwem konieczności wykonania  innych robót na tym samym placu budowy uniemożliwiających wykonanie robót realizowanych w ramach przedmiotowego zamówienia,</w:t>
      </w:r>
    </w:p>
    <w:p w:rsidR="0013067D" w:rsidRDefault="0013067D" w:rsidP="0013067D">
      <w:pPr>
        <w:rPr>
          <w:rFonts w:ascii="Arial" w:hAnsi="Arial" w:cs="Arial"/>
        </w:rPr>
      </w:pPr>
      <w:r>
        <w:rPr>
          <w:rFonts w:ascii="Arial" w:hAnsi="Arial" w:cs="Arial"/>
        </w:rPr>
        <w:t>6)  zmiany będące następstwem innych przyczyn zewnętrznych niezależnych od zamawiającego oraz wykonawcy skutkujące niemożliwością wykonania przedmiotu umowy w ustalonym terminie,</w:t>
      </w:r>
    </w:p>
    <w:p w:rsidR="0013067D" w:rsidRDefault="0013067D" w:rsidP="0013067D">
      <w:pPr>
        <w:rPr>
          <w:rFonts w:ascii="Arial" w:hAnsi="Arial" w:cs="Arial"/>
        </w:rPr>
      </w:pPr>
      <w:r>
        <w:rPr>
          <w:rFonts w:ascii="Arial" w:hAnsi="Arial" w:cs="Arial"/>
        </w:rPr>
        <w:t>7)  konieczność wykonania zamówień dodatkowych warunkujących prawidłowe wykonanie zamówienia podstawowego,</w:t>
      </w:r>
    </w:p>
    <w:p w:rsidR="0013067D" w:rsidRDefault="0013067D" w:rsidP="0013067D">
      <w:pPr>
        <w:rPr>
          <w:rFonts w:ascii="Arial" w:hAnsi="Arial" w:cs="Arial"/>
        </w:rPr>
      </w:pPr>
      <w:r>
        <w:rPr>
          <w:rFonts w:ascii="Arial" w:hAnsi="Arial" w:cs="Arial"/>
        </w:rPr>
        <w:t>8) uzyskanie odmowy wydania przez organy administracji lub inne podmioty wymaganych decyzji, zezwoleń, uzgodnień z przyczyn niezawinionych przez Wykonawcę, w tym odmowa udostępnienia nieruchomości do celów realizacji robót przez właścicieli.</w:t>
      </w:r>
    </w:p>
    <w:p w:rsidR="0013067D" w:rsidRDefault="0013067D" w:rsidP="0013067D">
      <w:pPr>
        <w:rPr>
          <w:rFonts w:ascii="Arial" w:hAnsi="Arial" w:cs="Arial"/>
        </w:rPr>
      </w:pPr>
      <w:r>
        <w:rPr>
          <w:rFonts w:ascii="Arial" w:hAnsi="Arial" w:cs="Arial"/>
        </w:rPr>
        <w:t>W przypadku wystąpienia którejkolwiek z okoliczności wymienionych powyżej , termin wykonania umowy może ulec odpowiedniemu przedłużeniu o czas niezbędny do zakończenia wykonywania jej przedmiotu w sposób należyty nie dłużej jednak niż o okres trwania tych okoliczności.</w:t>
      </w:r>
    </w:p>
    <w:p w:rsidR="0013067D" w:rsidRDefault="0013067D" w:rsidP="0013067D">
      <w:pPr>
        <w:tabs>
          <w:tab w:val="left" w:pos="567"/>
          <w:tab w:val="left" w:pos="1134"/>
        </w:tabs>
        <w:autoSpaceDE w:val="0"/>
        <w:jc w:val="both"/>
        <w:rPr>
          <w:rFonts w:ascii="Arial" w:hAnsi="Arial" w:cs="Arial"/>
          <w:b/>
        </w:rPr>
      </w:pPr>
      <w:r>
        <w:rPr>
          <w:rFonts w:ascii="Arial" w:hAnsi="Arial" w:cs="Arial"/>
        </w:rPr>
        <w:t xml:space="preserve">2.2 </w:t>
      </w:r>
      <w:r>
        <w:rPr>
          <w:rFonts w:ascii="Arial" w:hAnsi="Arial" w:cs="Arial"/>
          <w:b/>
        </w:rPr>
        <w:t xml:space="preserve"> Zmiana zakresu świadczenia umownego ze względu na czynniki niezależne od Zamawiającego oraz  których Zamawiający nie mógł przewidzieć. </w:t>
      </w:r>
    </w:p>
    <w:p w:rsidR="0013067D" w:rsidRDefault="0013067D" w:rsidP="0013067D">
      <w:pPr>
        <w:autoSpaceDE w:val="0"/>
        <w:jc w:val="both"/>
        <w:rPr>
          <w:rFonts w:ascii="Arial" w:hAnsi="Arial" w:cs="Arial"/>
        </w:rPr>
      </w:pPr>
      <w:r>
        <w:rPr>
          <w:rFonts w:ascii="Arial" w:hAnsi="Arial" w:cs="Arial"/>
        </w:rPr>
        <w:lastRenderedPageBreak/>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wymienionej wy</w:t>
      </w:r>
      <w:r>
        <w:rPr>
          <w:rFonts w:ascii="Arial" w:eastAsia="TimesNewRoman" w:hAnsi="Arial" w:cs="Arial"/>
        </w:rPr>
        <w:t>ż</w:t>
      </w:r>
      <w:r>
        <w:rPr>
          <w:rFonts w:ascii="Arial" w:hAnsi="Arial" w:cs="Arial"/>
        </w:rPr>
        <w:t>ej, zakres  przewidziany do zrealizowania w ramach  przedmiotu umowy mo</w:t>
      </w:r>
      <w:r>
        <w:rPr>
          <w:rFonts w:ascii="Arial" w:eastAsia="TimesNewRoman" w:hAnsi="Arial" w:cs="Arial"/>
        </w:rPr>
        <w:t>ż</w:t>
      </w:r>
      <w:r>
        <w:rPr>
          <w:rFonts w:ascii="Arial" w:hAnsi="Arial" w:cs="Arial"/>
        </w:rPr>
        <w:t>e ulec  zmianie  tj zmniejszeniu lub zwiększeniu. W takim przypadku zostanie sporządzona kalkulacja cenowa przedmiotu zamówienia ze zmienionym zakresem świadczenia umownego i zawarty aneks do umowy.</w:t>
      </w:r>
    </w:p>
    <w:p w:rsidR="0013067D" w:rsidRDefault="0013067D" w:rsidP="0013067D">
      <w:pPr>
        <w:autoSpaceDE w:val="0"/>
        <w:jc w:val="both"/>
        <w:rPr>
          <w:rFonts w:ascii="Arial" w:hAnsi="Arial" w:cs="Arial"/>
        </w:rPr>
      </w:pPr>
    </w:p>
    <w:p w:rsidR="0013067D" w:rsidRDefault="0013067D" w:rsidP="0013067D">
      <w:pPr>
        <w:autoSpaceDE w:val="0"/>
        <w:jc w:val="both"/>
        <w:rPr>
          <w:rFonts w:ascii="Arial" w:hAnsi="Arial" w:cs="Arial"/>
        </w:rPr>
      </w:pPr>
    </w:p>
    <w:p w:rsidR="0013067D" w:rsidRDefault="0013067D" w:rsidP="0013067D">
      <w:pPr>
        <w:autoSpaceDE w:val="0"/>
        <w:jc w:val="both"/>
        <w:rPr>
          <w:rFonts w:ascii="Arial" w:hAnsi="Arial" w:cs="Arial"/>
        </w:rPr>
      </w:pPr>
    </w:p>
    <w:p w:rsidR="0013067D" w:rsidRDefault="0013067D" w:rsidP="0013067D">
      <w:pPr>
        <w:rPr>
          <w:rFonts w:ascii="Arial" w:hAnsi="Arial" w:cs="Arial"/>
          <w:b/>
        </w:rPr>
      </w:pPr>
      <w:r>
        <w:rPr>
          <w:rFonts w:ascii="Arial" w:hAnsi="Arial" w:cs="Arial"/>
        </w:rPr>
        <w:t xml:space="preserve">2.3 </w:t>
      </w:r>
      <w:r>
        <w:rPr>
          <w:rFonts w:ascii="Arial" w:hAnsi="Arial" w:cs="Arial"/>
          <w:b/>
        </w:rPr>
        <w:t>Zmiana sposobu realizacji przedmiotu zamówienia spowodowana w szczególności następującymi okolicznościami:</w:t>
      </w:r>
    </w:p>
    <w:p w:rsidR="0013067D" w:rsidRDefault="0013067D" w:rsidP="0013067D">
      <w:pPr>
        <w:rPr>
          <w:rFonts w:ascii="Arial" w:hAnsi="Arial" w:cs="Arial"/>
        </w:rPr>
      </w:pPr>
      <w:r>
        <w:rPr>
          <w:rFonts w:ascii="Arial" w:hAnsi="Arial" w:cs="Arial"/>
        </w:rPr>
        <w:t>1) niedostępnością na rynku materiałów  lub urządzeń wskazanych w dokumentacji projektowej lub specyfikacjach  technicznych wykonania i odbioru robót spowodowana zaprzestaniem produkcji  lub wycofaniem z rynku,</w:t>
      </w:r>
    </w:p>
    <w:p w:rsidR="0013067D" w:rsidRDefault="0013067D" w:rsidP="0013067D">
      <w:pPr>
        <w:rPr>
          <w:rFonts w:ascii="Arial" w:hAnsi="Arial" w:cs="Arial"/>
        </w:rPr>
      </w:pPr>
      <w:r>
        <w:rPr>
          <w:rFonts w:ascii="Arial" w:hAnsi="Arial" w:cs="Arial"/>
        </w:rPr>
        <w:t>2) pojawieniem się na rynku materiałów lub urządzeń nowszej generacji pozwalających na zaoszczędzenie kosztów realizacji lub kosztów eksploatacji przedmiotu umowy,</w:t>
      </w:r>
    </w:p>
    <w:p w:rsidR="0013067D" w:rsidRDefault="0013067D" w:rsidP="0013067D">
      <w:pPr>
        <w:rPr>
          <w:rFonts w:ascii="Arial" w:hAnsi="Arial" w:cs="Arial"/>
        </w:rPr>
      </w:pPr>
      <w:r>
        <w:rPr>
          <w:rFonts w:ascii="Arial" w:hAnsi="Arial" w:cs="Arial"/>
        </w:rPr>
        <w:t>3) koniecznością zrealizowania przedmiotu umowy przy zastosowaniu innych materiałów, urządzeń rozwiązań technicznych/technologicznych niż wskazane w dokumentacji projektowej czy specyfikacjach technicznych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w:t>
      </w:r>
    </w:p>
    <w:p w:rsidR="0013067D" w:rsidRDefault="0013067D" w:rsidP="0013067D">
      <w:pPr>
        <w:rPr>
          <w:rFonts w:ascii="Arial" w:hAnsi="Arial" w:cs="Arial"/>
        </w:rPr>
      </w:pPr>
      <w:r>
        <w:rPr>
          <w:rFonts w:ascii="Arial" w:hAnsi="Arial" w:cs="Arial"/>
        </w:rPr>
        <w:t>W przypadku wystąpienia którejkolwiek z okoliczności wymienionych powyżej ,  zmiana sposobu spełnienia świadczenia umownego jest dopuszczalna pod warunkiem, że wprowadzenie materiałów/urządzeń/rozwiązań zamiennych nie spowoduje pogorszenia parametrów inwestycji i zapewni utrzymanie standardów jakościowych.</w:t>
      </w:r>
    </w:p>
    <w:p w:rsidR="0013067D" w:rsidRDefault="0013067D" w:rsidP="0013067D">
      <w:pPr>
        <w:rPr>
          <w:rFonts w:ascii="Arial" w:hAnsi="Arial" w:cs="Arial"/>
        </w:rPr>
      </w:pPr>
      <w:r>
        <w:rPr>
          <w:rFonts w:ascii="Arial" w:hAnsi="Arial" w:cs="Arial"/>
          <w:b/>
        </w:rPr>
        <w:t>2.4 Zmiana wynagrodzenia umownego za zrealizowanie przedmiotu zamówienia w szczególności spowodowana</w:t>
      </w:r>
      <w:r>
        <w:rPr>
          <w:rFonts w:ascii="Arial" w:hAnsi="Arial" w:cs="Arial"/>
        </w:rPr>
        <w:t>:</w:t>
      </w:r>
    </w:p>
    <w:p w:rsidR="0013067D" w:rsidRDefault="0013067D" w:rsidP="0013067D">
      <w:pPr>
        <w:tabs>
          <w:tab w:val="left" w:pos="567"/>
        </w:tabs>
        <w:autoSpaceDE w:val="0"/>
        <w:jc w:val="both"/>
        <w:rPr>
          <w:rFonts w:ascii="Arial" w:hAnsi="Arial" w:cs="Arial"/>
        </w:rPr>
      </w:pPr>
      <w:r>
        <w:rPr>
          <w:rFonts w:ascii="Arial" w:hAnsi="Arial" w:cs="Arial"/>
        </w:rPr>
        <w:t>1)  Wystąpieniem okoliczności określonych w pkt  2.2 - wynagrodzenie umowne ulegnie zmianie tj. zmniejszeniu o koszt robót,  który został wyłączony z zakresu umowy lub zwiększeniu o koszt robót  włączonych do zakresu umowy. W takim przypadku zostanie sporządzona kalkulacja cenowa przedmiotu zamówienia ze zmienionym zakresem robót i zawarty aneks do umowy;</w:t>
      </w:r>
    </w:p>
    <w:p w:rsidR="0013067D" w:rsidRDefault="0013067D" w:rsidP="0013067D">
      <w:pPr>
        <w:tabs>
          <w:tab w:val="left" w:pos="567"/>
        </w:tabs>
        <w:autoSpaceDE w:val="0"/>
        <w:jc w:val="both"/>
        <w:rPr>
          <w:rFonts w:ascii="Arial" w:hAnsi="Arial" w:cs="Arial"/>
        </w:rPr>
      </w:pPr>
      <w:r>
        <w:rPr>
          <w:rFonts w:ascii="Arial" w:hAnsi="Arial" w:cs="Arial"/>
        </w:rPr>
        <w:t>2) Wystąpieniem okoliczności określonych w pkt  2.3  - wynagrodzenie umowne może ulec zmianie o wartość  wynikającą z tytułu  zastosowania  robót materiałów/urządzeń/rozwiązań zamiennych. W takim przypadku zostanie sporządzona kalkulacja cenowa przedmiotu zamówienia ze zmienionym sposobem realizacji przedmiotu zamówienia i zawarty aneks do umowy;</w:t>
      </w:r>
    </w:p>
    <w:p w:rsidR="0013067D" w:rsidRDefault="0013067D" w:rsidP="0013067D">
      <w:pPr>
        <w:rPr>
          <w:rFonts w:ascii="Arial" w:hAnsi="Arial" w:cs="Arial"/>
        </w:rPr>
      </w:pPr>
      <w:r>
        <w:rPr>
          <w:rFonts w:ascii="Arial" w:hAnsi="Arial" w:cs="Arial"/>
        </w:rPr>
        <w:t>3) zmianą ustawowej stawki VAT na realizowany przedmiot umowy – w przypadku  wystąpienia tej okoliczności wynagrodzenie umowne może zostać zmienione, zmiana może polegać na zwiększeniu lub zmniejszeniu wynagrodzenia w związku ze zmianą stawki podatku VAT i może dotyczyć wyłącznie robót realizowanych po terminie zmiany stawki VAT;</w:t>
      </w:r>
    </w:p>
    <w:p w:rsidR="0013067D" w:rsidRDefault="0013067D" w:rsidP="0013067D">
      <w:pPr>
        <w:rPr>
          <w:rFonts w:ascii="Arial" w:hAnsi="Arial" w:cs="Arial"/>
        </w:rPr>
      </w:pPr>
      <w:r>
        <w:rPr>
          <w:rFonts w:ascii="Arial" w:hAnsi="Arial" w:cs="Arial"/>
        </w:rPr>
        <w:t>4)  w przypadku ustawowej zmiany minimalnego wynagrodzenia za pracę ustalonego na  podstawie art. 2 ust. 3-5 ustawy z 10.10.2002r. o minimalnym wynagrodzeniu  za pracę – jeżeli zmiany będą miały wpływ na koszty wykonania zamówienia przez Wykonawcę – o wartość wynikających tych zmian;</w:t>
      </w:r>
    </w:p>
    <w:p w:rsidR="0013067D" w:rsidRDefault="0013067D" w:rsidP="0013067D">
      <w:pPr>
        <w:rPr>
          <w:rFonts w:ascii="Arial" w:hAnsi="Arial" w:cs="Arial"/>
        </w:rPr>
      </w:pPr>
      <w:r>
        <w:rPr>
          <w:rFonts w:ascii="Arial" w:hAnsi="Arial" w:cs="Arial"/>
        </w:rPr>
        <w:t xml:space="preserve">5)  w przypadku ustawowej zmiany zasad podlegania ubezpieczeniom społecznym lub ubezpieczeniu zdrowotnemu lub wysokości stawki składki na ubezpieczenie </w:t>
      </w:r>
      <w:r>
        <w:rPr>
          <w:rFonts w:ascii="Arial" w:hAnsi="Arial" w:cs="Arial"/>
        </w:rPr>
        <w:lastRenderedPageBreak/>
        <w:t>społeczne lub zdrowotne – jeżeli zmiany te będą miały wpływ na koszty wykonywania zamówienia przez wykonawcę – o wartości wynikającą z tych zmian.</w:t>
      </w:r>
    </w:p>
    <w:p w:rsidR="0013067D" w:rsidRDefault="0013067D" w:rsidP="0013067D">
      <w:pPr>
        <w:rPr>
          <w:rFonts w:ascii="Arial" w:hAnsi="Arial" w:cs="Arial"/>
        </w:rPr>
      </w:pPr>
      <w:r>
        <w:rPr>
          <w:rFonts w:ascii="Arial" w:hAnsi="Arial" w:cs="Arial"/>
        </w:rPr>
        <w:t>6) w przypadku realizacji dodatkowych robót budowlanych nie objętych zamówieniem podstawowym.</w:t>
      </w:r>
    </w:p>
    <w:p w:rsidR="0013067D" w:rsidRDefault="0013067D" w:rsidP="0013067D">
      <w:pPr>
        <w:rPr>
          <w:rFonts w:ascii="Arial" w:hAnsi="Arial" w:cs="Arial"/>
          <w:u w:val="single"/>
        </w:rPr>
      </w:pPr>
      <w:r>
        <w:rPr>
          <w:rFonts w:ascii="Arial" w:hAnsi="Arial" w:cs="Arial"/>
          <w:u w:val="single"/>
        </w:rPr>
        <w:t>oraz w innych przypadkach określonych w art. 144 ustawy Pzp.</w:t>
      </w:r>
    </w:p>
    <w:p w:rsidR="0013067D" w:rsidRDefault="0013067D" w:rsidP="0013067D">
      <w:pPr>
        <w:rPr>
          <w:rFonts w:ascii="Arial" w:hAnsi="Arial" w:cs="Arial"/>
        </w:rPr>
      </w:pPr>
      <w:r>
        <w:rPr>
          <w:rFonts w:ascii="Arial" w:hAnsi="Arial" w:cs="Arial"/>
        </w:rPr>
        <w:t>3. Dopuszcza się zmiany niniejszej umowy  w przypadku wystąpienia okoliczności, których strony nie były w stanie  przewidzieć, pomimo zachowania należytej staranności, skutkujące niemożliwością wykonywania czynności przewidzianych umową.</w:t>
      </w:r>
    </w:p>
    <w:p w:rsidR="0013067D" w:rsidRDefault="0013067D" w:rsidP="0013067D">
      <w:pPr>
        <w:rPr>
          <w:rFonts w:ascii="Arial" w:hAnsi="Arial" w:cs="Arial"/>
        </w:rPr>
      </w:pPr>
      <w:r>
        <w:rPr>
          <w:rFonts w:ascii="Arial" w:hAnsi="Arial" w:cs="Arial"/>
        </w:rPr>
        <w:t>4. Dopuszcza się możliwość zmiany osób wyznaczonych do pełnienia funkcji, jak też powołania nowych w przypadku śmierci, rozwiązania stosunku pracy, utraty uprawnień niezbędnych do  wykonywania funkcji w ramach niniejszego zamówienia, innych zdarzeń losowych zaistniałych z przyczyn niezależnych od Zamawiającego oraz Wykonawcy skutkujących obiektywna niemożliwością pełnienia funkcji przez daną osobę, wynikających z okoliczności, których mimo zachowania należytej staranności nie można było przewidzieć przed wszczęciem postępowania o udzielenie zamówienia publicznego. Zmiana osób wyznaczonych do pełnienia funkcji, jak powołanie  nowych, bezie możliwa na uzasadnionych obiektywnymi okolicznościami na wniosek Wykonawcy po zaakceptowaniu przez Zamawiającego kandydatury innej osoby spełniającej warunki zawarte w SIWZ co oznacza, że kwalifikacje nowo wprowadzonych osób musza być takie same albo wyższe od kwalifikacji personelu wykazanego w ofercie.</w:t>
      </w:r>
    </w:p>
    <w:p w:rsidR="0013067D" w:rsidRDefault="0013067D" w:rsidP="0013067D">
      <w:pPr>
        <w:rPr>
          <w:rFonts w:ascii="Arial" w:hAnsi="Arial" w:cs="Arial"/>
        </w:rPr>
      </w:pPr>
      <w:r>
        <w:rPr>
          <w:rFonts w:ascii="Arial" w:hAnsi="Arial" w:cs="Arial"/>
        </w:rPr>
        <w:t>3. W przypadku każdej zmiany o której mowa powyżej po stronie wnoszącego propozycję zmian leży udokumentowanie powstałej okoliczności i pisemne przedłożenie drugiej stronie wniosku o zmianę terminu.</w:t>
      </w:r>
    </w:p>
    <w:p w:rsidR="0013067D" w:rsidRDefault="0013067D" w:rsidP="0013067D">
      <w:pPr>
        <w:spacing w:after="60"/>
        <w:jc w:val="center"/>
        <w:rPr>
          <w:rFonts w:ascii="Arial" w:hAnsi="Arial" w:cs="Arial"/>
          <w:b/>
        </w:rPr>
      </w:pPr>
    </w:p>
    <w:p w:rsidR="0013067D" w:rsidRDefault="0013067D" w:rsidP="0013067D">
      <w:pPr>
        <w:spacing w:after="60"/>
        <w:jc w:val="center"/>
        <w:rPr>
          <w:rFonts w:ascii="Arial" w:hAnsi="Arial" w:cs="Arial"/>
          <w:b/>
        </w:rPr>
      </w:pPr>
      <w:r>
        <w:rPr>
          <w:rFonts w:ascii="Arial" w:hAnsi="Arial" w:cs="Arial"/>
          <w:b/>
        </w:rPr>
        <w:t>Postanowienia końcowe</w:t>
      </w:r>
    </w:p>
    <w:p w:rsidR="0013067D" w:rsidRDefault="0013067D" w:rsidP="0013067D">
      <w:pPr>
        <w:spacing w:after="60"/>
        <w:jc w:val="center"/>
        <w:rPr>
          <w:rFonts w:ascii="Arial" w:hAnsi="Arial" w:cs="Arial"/>
        </w:rPr>
      </w:pPr>
      <w:r>
        <w:rPr>
          <w:rFonts w:ascii="Arial" w:hAnsi="Arial" w:cs="Arial"/>
        </w:rPr>
        <w:t xml:space="preserve">§ 15 </w:t>
      </w:r>
    </w:p>
    <w:p w:rsidR="0013067D" w:rsidRDefault="0013067D" w:rsidP="0013067D">
      <w:pPr>
        <w:jc w:val="both"/>
        <w:rPr>
          <w:rFonts w:ascii="Arial" w:hAnsi="Arial" w:cs="Arial"/>
        </w:rPr>
      </w:pPr>
      <w:r>
        <w:rPr>
          <w:rFonts w:ascii="Arial" w:hAnsi="Arial" w:cs="Arial"/>
        </w:rPr>
        <w:t xml:space="preserve">1.  W sprawach nieuregulowanych niniejszą umową stosuje się przepisy Kodeksu </w:t>
      </w:r>
    </w:p>
    <w:p w:rsidR="0013067D" w:rsidRDefault="0013067D" w:rsidP="0013067D">
      <w:pPr>
        <w:jc w:val="both"/>
        <w:rPr>
          <w:rFonts w:ascii="Arial" w:hAnsi="Arial" w:cs="Arial"/>
        </w:rPr>
      </w:pPr>
      <w:r>
        <w:rPr>
          <w:rFonts w:ascii="Arial" w:hAnsi="Arial" w:cs="Arial"/>
        </w:rPr>
        <w:t>cywilnego, ustawy z dnia. 7.07.1994r. Prawo Budowlane i ustawy z 29.01.2004r. Prawo zamówień publicznych.</w:t>
      </w:r>
    </w:p>
    <w:p w:rsidR="0013067D" w:rsidRDefault="0013067D" w:rsidP="0013067D">
      <w:pPr>
        <w:spacing w:after="60"/>
        <w:rPr>
          <w:rFonts w:ascii="Arial" w:hAnsi="Arial" w:cs="Arial"/>
        </w:rPr>
      </w:pPr>
      <w:r>
        <w:rPr>
          <w:rFonts w:ascii="Arial" w:hAnsi="Arial" w:cs="Arial"/>
        </w:rPr>
        <w:t>2. Integralną część umowy stanowi:</w:t>
      </w:r>
    </w:p>
    <w:p w:rsidR="0013067D" w:rsidRDefault="0013067D" w:rsidP="0013067D">
      <w:pPr>
        <w:spacing w:after="60"/>
        <w:rPr>
          <w:rFonts w:ascii="Arial" w:hAnsi="Arial" w:cs="Arial"/>
        </w:rPr>
      </w:pPr>
      <w:r>
        <w:rPr>
          <w:rFonts w:ascii="Arial" w:hAnsi="Arial" w:cs="Arial"/>
        </w:rPr>
        <w:t>Oferta wykonawcy wraz z załącznikami, Specyfikacja Istotnych Warunków Zamówienia, Dokumentacja projektowa,   STWiOR.</w:t>
      </w:r>
    </w:p>
    <w:p w:rsidR="0013067D" w:rsidRDefault="0013067D" w:rsidP="0013067D">
      <w:pPr>
        <w:spacing w:after="60"/>
        <w:rPr>
          <w:rFonts w:ascii="Arial" w:hAnsi="Arial" w:cs="Arial"/>
        </w:rPr>
      </w:pPr>
      <w:r>
        <w:rPr>
          <w:rFonts w:ascii="Arial" w:hAnsi="Arial" w:cs="Arial"/>
        </w:rPr>
        <w:t>3. Właściwym do rozpoznania sporów wynikłych na tle  realizacji niniejszej umowy jest sąd właściwy dla siedziby zamawiającego.</w:t>
      </w:r>
    </w:p>
    <w:p w:rsidR="0013067D" w:rsidRDefault="0013067D" w:rsidP="0013067D">
      <w:pPr>
        <w:spacing w:after="60"/>
        <w:jc w:val="both"/>
        <w:rPr>
          <w:rFonts w:ascii="Arial" w:hAnsi="Arial" w:cs="Arial"/>
        </w:rPr>
      </w:pPr>
      <w:r>
        <w:rPr>
          <w:rFonts w:ascii="Arial" w:hAnsi="Arial" w:cs="Arial"/>
        </w:rPr>
        <w:t>4. Umowę niniejszą sporządza się w 2 egzemplarzach, po jednym egz. dla każdej ze stron.</w:t>
      </w:r>
    </w:p>
    <w:p w:rsidR="0013067D" w:rsidRPr="00AD715B" w:rsidRDefault="0013067D" w:rsidP="0013067D">
      <w:pPr>
        <w:spacing w:after="60"/>
        <w:jc w:val="center"/>
        <w:rPr>
          <w:rFonts w:ascii="Arial" w:hAnsi="Arial" w:cs="Arial"/>
        </w:rPr>
      </w:pPr>
      <w:r>
        <w:rPr>
          <w:rFonts w:ascii="Arial" w:hAnsi="Arial" w:cs="Arial"/>
          <w:b/>
          <w:bCs/>
        </w:rPr>
        <w:t>Zamawiający:                                                                           Wykonawca:</w:t>
      </w:r>
    </w:p>
    <w:p w:rsidR="0013067D" w:rsidRPr="00613E6C" w:rsidRDefault="0013067D" w:rsidP="0065109C">
      <w:pPr>
        <w:jc w:val="both"/>
      </w:pPr>
    </w:p>
    <w:sectPr w:rsidR="0013067D" w:rsidRPr="00613E6C" w:rsidSect="00A0140B">
      <w:headerReference w:type="default" r:id="rId12"/>
      <w:footerReference w:type="default" r:id="rId13"/>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BD" w:rsidRDefault="00CA2ABD" w:rsidP="00346EF6">
      <w:r>
        <w:separator/>
      </w:r>
    </w:p>
  </w:endnote>
  <w:endnote w:type="continuationSeparator" w:id="0">
    <w:p w:rsidR="00CA2ABD" w:rsidRDefault="00CA2ABD" w:rsidP="0034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07921"/>
      <w:docPartObj>
        <w:docPartGallery w:val="Page Numbers (Bottom of Page)"/>
        <w:docPartUnique/>
      </w:docPartObj>
    </w:sdtPr>
    <w:sdtEndPr/>
    <w:sdtContent>
      <w:p w:rsidR="002A7C2E" w:rsidRDefault="002A7C2E">
        <w:pPr>
          <w:pStyle w:val="Stopka"/>
          <w:jc w:val="right"/>
        </w:pPr>
        <w:r>
          <w:fldChar w:fldCharType="begin"/>
        </w:r>
        <w:r>
          <w:instrText>PAGE   \* MERGEFORMAT</w:instrText>
        </w:r>
        <w:r>
          <w:fldChar w:fldCharType="separate"/>
        </w:r>
        <w:r w:rsidR="004B23F8">
          <w:rPr>
            <w:noProof/>
          </w:rPr>
          <w:t>34</w:t>
        </w:r>
        <w:r>
          <w:fldChar w:fldCharType="end"/>
        </w:r>
      </w:p>
    </w:sdtContent>
  </w:sdt>
  <w:p w:rsidR="002A7C2E" w:rsidRDefault="002A7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BD" w:rsidRDefault="00CA2ABD" w:rsidP="00346EF6">
      <w:r>
        <w:separator/>
      </w:r>
    </w:p>
  </w:footnote>
  <w:footnote w:type="continuationSeparator" w:id="0">
    <w:p w:rsidR="00CA2ABD" w:rsidRDefault="00CA2ABD" w:rsidP="0034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2E" w:rsidRPr="00EA7121" w:rsidRDefault="002A7C2E" w:rsidP="00E67369">
    <w:pPr>
      <w:pStyle w:val="Nagwek"/>
      <w:rPr>
        <w:rFonts w:ascii="Arial" w:hAnsi="Arial" w:cs="Arial"/>
      </w:rPr>
    </w:pPr>
    <w:r>
      <w:rPr>
        <w:rFonts w:ascii="Arial" w:hAnsi="Arial" w:cs="Arial"/>
        <w:i/>
      </w:rPr>
      <w:t xml:space="preserve">IZP.3510.4.2020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4"/>
    <w:lvl w:ilvl="0">
      <w:start w:val="1"/>
      <w:numFmt w:val="bullet"/>
      <w:lvlText w:val=""/>
      <w:lvlJc w:val="left"/>
      <w:pPr>
        <w:tabs>
          <w:tab w:val="num" w:pos="0"/>
        </w:tabs>
        <w:ind w:left="1140" w:hanging="360"/>
      </w:pPr>
      <w:rPr>
        <w:rFonts w:ascii="Symbol" w:hAnsi="Symbol"/>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rPr>
    </w:lvl>
    <w:lvl w:ilvl="3">
      <w:start w:val="1"/>
      <w:numFmt w:val="bullet"/>
      <w:lvlText w:val=""/>
      <w:lvlJc w:val="left"/>
      <w:pPr>
        <w:tabs>
          <w:tab w:val="num" w:pos="0"/>
        </w:tabs>
        <w:ind w:left="3300" w:hanging="360"/>
      </w:pPr>
      <w:rPr>
        <w:rFonts w:ascii="Symbol" w:hAnsi="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rPr>
    </w:lvl>
    <w:lvl w:ilvl="6">
      <w:start w:val="1"/>
      <w:numFmt w:val="bullet"/>
      <w:lvlText w:val=""/>
      <w:lvlJc w:val="left"/>
      <w:pPr>
        <w:tabs>
          <w:tab w:val="num" w:pos="0"/>
        </w:tabs>
        <w:ind w:left="5460" w:hanging="360"/>
      </w:pPr>
      <w:rPr>
        <w:rFonts w:ascii="Symbol" w:hAnsi="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1"/>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b w:val="0"/>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Num28"/>
    <w:lvl w:ilvl="0">
      <w:start w:val="1"/>
      <w:numFmt w:val="lowerLetter"/>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E"/>
    <w:multiLevelType w:val="multilevel"/>
    <w:tmpl w:val="0000000E"/>
    <w:name w:val="WWNum27"/>
    <w:lvl w:ilvl="0">
      <w:start w:val="1"/>
      <w:numFmt w:val="decimal"/>
      <w:lvlText w:val="%1."/>
      <w:lvlJc w:val="left"/>
      <w:pPr>
        <w:tabs>
          <w:tab w:val="num" w:pos="1035"/>
        </w:tabs>
        <w:ind w:left="1035"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F"/>
    <w:multiLevelType w:val="multilevel"/>
    <w:tmpl w:val="0000000F"/>
    <w:name w:val="WWNum13"/>
    <w:lvl w:ilvl="0">
      <w:start w:val="1"/>
      <w:numFmt w:val="bullet"/>
      <w:lvlText w:val=""/>
      <w:lvlJc w:val="left"/>
      <w:pPr>
        <w:tabs>
          <w:tab w:val="num" w:pos="360"/>
        </w:tabs>
        <w:ind w:left="360" w:hanging="360"/>
      </w:pPr>
      <w:rPr>
        <w:rFonts w:ascii="Wingdings" w:hAnsi="Wingdings"/>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Num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Num33"/>
    <w:lvl w:ilvl="0">
      <w:start w:val="1"/>
      <w:numFmt w:val="decimal"/>
      <w:lvlText w:val="%1)"/>
      <w:lvlJc w:val="left"/>
      <w:pPr>
        <w:tabs>
          <w:tab w:val="num" w:pos="644"/>
        </w:tabs>
        <w:ind w:left="644"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A55E12"/>
    <w:multiLevelType w:val="hybridMultilevel"/>
    <w:tmpl w:val="7A1A98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B6CF6"/>
    <w:multiLevelType w:val="hybridMultilevel"/>
    <w:tmpl w:val="651EA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B637E15"/>
    <w:multiLevelType w:val="hybridMultilevel"/>
    <w:tmpl w:val="EAAC7786"/>
    <w:lvl w:ilvl="0" w:tplc="E4566CB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C82C52"/>
    <w:multiLevelType w:val="multilevel"/>
    <w:tmpl w:val="FA02BC08"/>
    <w:lvl w:ilvl="0">
      <w:start w:val="16"/>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3D3478"/>
    <w:multiLevelType w:val="hybridMultilevel"/>
    <w:tmpl w:val="2C867746"/>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AE4DC6"/>
    <w:multiLevelType w:val="multilevel"/>
    <w:tmpl w:val="46AE4DC6"/>
    <w:lvl w:ilvl="0">
      <w:start w:val="1"/>
      <w:numFmt w:val="decimal"/>
      <w:lvlText w:val="%1."/>
      <w:lvlJc w:val="left"/>
      <w:pPr>
        <w:ind w:left="720" w:hanging="360"/>
      </w:pPr>
      <w:rPr>
        <w:rFonts w:hint="default"/>
        <w:b w:val="0"/>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B6618D"/>
    <w:multiLevelType w:val="multilevel"/>
    <w:tmpl w:val="4EB6618D"/>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Cambria" w:eastAsia="Calibri" w:hAnsi="Cambri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D31159"/>
    <w:multiLevelType w:val="multilevel"/>
    <w:tmpl w:val="53D31159"/>
    <w:lvl w:ilvl="0">
      <w:start w:val="1"/>
      <w:numFmt w:val="decimal"/>
      <w:lvlText w:val="%1."/>
      <w:lvlJc w:val="left"/>
      <w:pPr>
        <w:ind w:left="786" w:hanging="360"/>
      </w:pPr>
      <w:rPr>
        <w:rFonts w:cs="Times New Roman"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5A71AD4E"/>
    <w:multiLevelType w:val="singleLevel"/>
    <w:tmpl w:val="5A71AD4E"/>
    <w:lvl w:ilvl="0">
      <w:start w:val="1"/>
      <w:numFmt w:val="decimal"/>
      <w:suff w:val="space"/>
      <w:lvlText w:val="%1."/>
      <w:lvlJc w:val="left"/>
    </w:lvl>
  </w:abstractNum>
  <w:abstractNum w:abstractNumId="31" w15:restartNumberingAfterBreak="0">
    <w:nsid w:val="5F0A515A"/>
    <w:multiLevelType w:val="multilevel"/>
    <w:tmpl w:val="01A8C944"/>
    <w:lvl w:ilvl="0">
      <w:start w:val="19"/>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2B265E9"/>
    <w:multiLevelType w:val="hybridMultilevel"/>
    <w:tmpl w:val="5DAE3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5631A0"/>
    <w:multiLevelType w:val="hybridMultilevel"/>
    <w:tmpl w:val="C2E8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
  </w:num>
  <w:num w:numId="19">
    <w:abstractNumId w:val="20"/>
  </w:num>
  <w:num w:numId="20">
    <w:abstractNumId w:val="33"/>
  </w:num>
  <w:num w:numId="21">
    <w:abstractNumId w:val="25"/>
  </w:num>
  <w:num w:numId="22">
    <w:abstractNumId w:val="23"/>
  </w:num>
  <w:num w:numId="23">
    <w:abstractNumId w:val="26"/>
  </w:num>
  <w:num w:numId="24">
    <w:abstractNumId w:val="32"/>
  </w:num>
  <w:num w:numId="25">
    <w:abstractNumId w:val="28"/>
  </w:num>
  <w:num w:numId="26">
    <w:abstractNumId w:val="29"/>
  </w:num>
  <w:num w:numId="27">
    <w:abstractNumId w:val="2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7"/>
  </w:num>
  <w:num w:numId="32">
    <w:abstractNumId w:val="19"/>
  </w:num>
  <w:num w:numId="33">
    <w:abstractNumId w:val="18"/>
  </w:num>
  <w:num w:numId="34">
    <w:abstractNumId w:val="22"/>
  </w:num>
  <w:num w:numId="35">
    <w:abstractNumId w:val="31"/>
  </w:num>
  <w:num w:numId="36">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6"/>
    <w:rsid w:val="00001BF3"/>
    <w:rsid w:val="000074C1"/>
    <w:rsid w:val="000119E1"/>
    <w:rsid w:val="0001220D"/>
    <w:rsid w:val="0001447D"/>
    <w:rsid w:val="000167F3"/>
    <w:rsid w:val="000225CD"/>
    <w:rsid w:val="0002728C"/>
    <w:rsid w:val="00034828"/>
    <w:rsid w:val="0003670F"/>
    <w:rsid w:val="00041EC3"/>
    <w:rsid w:val="00043406"/>
    <w:rsid w:val="00045A85"/>
    <w:rsid w:val="00047596"/>
    <w:rsid w:val="00055E1B"/>
    <w:rsid w:val="00055EE9"/>
    <w:rsid w:val="00056B78"/>
    <w:rsid w:val="00060C46"/>
    <w:rsid w:val="00060D45"/>
    <w:rsid w:val="000633EC"/>
    <w:rsid w:val="00063FC4"/>
    <w:rsid w:val="00065A0D"/>
    <w:rsid w:val="00066B63"/>
    <w:rsid w:val="00067586"/>
    <w:rsid w:val="0007136D"/>
    <w:rsid w:val="0007438D"/>
    <w:rsid w:val="00075AA4"/>
    <w:rsid w:val="00081476"/>
    <w:rsid w:val="00086430"/>
    <w:rsid w:val="0008779F"/>
    <w:rsid w:val="00090C64"/>
    <w:rsid w:val="00091675"/>
    <w:rsid w:val="00092A15"/>
    <w:rsid w:val="00096DE7"/>
    <w:rsid w:val="00097E6F"/>
    <w:rsid w:val="000A2C3D"/>
    <w:rsid w:val="000B097A"/>
    <w:rsid w:val="000B163C"/>
    <w:rsid w:val="000C272C"/>
    <w:rsid w:val="000C31A4"/>
    <w:rsid w:val="000C50DB"/>
    <w:rsid w:val="000D3ABE"/>
    <w:rsid w:val="000D6A5F"/>
    <w:rsid w:val="000D797B"/>
    <w:rsid w:val="000E6956"/>
    <w:rsid w:val="00100BBE"/>
    <w:rsid w:val="00101698"/>
    <w:rsid w:val="001059B5"/>
    <w:rsid w:val="0011434C"/>
    <w:rsid w:val="00121A90"/>
    <w:rsid w:val="00122F17"/>
    <w:rsid w:val="0012382C"/>
    <w:rsid w:val="0012422F"/>
    <w:rsid w:val="00126CDA"/>
    <w:rsid w:val="00127C2D"/>
    <w:rsid w:val="0013067D"/>
    <w:rsid w:val="0013128C"/>
    <w:rsid w:val="0013195D"/>
    <w:rsid w:val="001365D5"/>
    <w:rsid w:val="0014028B"/>
    <w:rsid w:val="001413DC"/>
    <w:rsid w:val="00144667"/>
    <w:rsid w:val="00145E06"/>
    <w:rsid w:val="001544E5"/>
    <w:rsid w:val="00155A3B"/>
    <w:rsid w:val="001570A6"/>
    <w:rsid w:val="00160C76"/>
    <w:rsid w:val="00160F23"/>
    <w:rsid w:val="001651F4"/>
    <w:rsid w:val="001706CB"/>
    <w:rsid w:val="00170C09"/>
    <w:rsid w:val="00171DFC"/>
    <w:rsid w:val="00173E61"/>
    <w:rsid w:val="00175EC8"/>
    <w:rsid w:val="00176580"/>
    <w:rsid w:val="00180BBD"/>
    <w:rsid w:val="00182B35"/>
    <w:rsid w:val="00184658"/>
    <w:rsid w:val="00190413"/>
    <w:rsid w:val="001909BD"/>
    <w:rsid w:val="00194940"/>
    <w:rsid w:val="001A03F1"/>
    <w:rsid w:val="001A506E"/>
    <w:rsid w:val="001C2BF9"/>
    <w:rsid w:val="001C55A5"/>
    <w:rsid w:val="001C714E"/>
    <w:rsid w:val="001D0B7A"/>
    <w:rsid w:val="001D35AE"/>
    <w:rsid w:val="001E343A"/>
    <w:rsid w:val="001E4685"/>
    <w:rsid w:val="001E6D62"/>
    <w:rsid w:val="001E6DA9"/>
    <w:rsid w:val="001F05D1"/>
    <w:rsid w:val="001F2B1B"/>
    <w:rsid w:val="002024E6"/>
    <w:rsid w:val="0020436F"/>
    <w:rsid w:val="002057FB"/>
    <w:rsid w:val="00206BE6"/>
    <w:rsid w:val="00222949"/>
    <w:rsid w:val="00223C0D"/>
    <w:rsid w:val="00233FA0"/>
    <w:rsid w:val="002370E9"/>
    <w:rsid w:val="0024293F"/>
    <w:rsid w:val="002438E7"/>
    <w:rsid w:val="0024758D"/>
    <w:rsid w:val="00250E7F"/>
    <w:rsid w:val="00251BAD"/>
    <w:rsid w:val="00255A7B"/>
    <w:rsid w:val="00260E65"/>
    <w:rsid w:val="00262E81"/>
    <w:rsid w:val="00273192"/>
    <w:rsid w:val="00273B1D"/>
    <w:rsid w:val="00276070"/>
    <w:rsid w:val="002826AF"/>
    <w:rsid w:val="00287AA7"/>
    <w:rsid w:val="0029471B"/>
    <w:rsid w:val="00295B1D"/>
    <w:rsid w:val="00297F97"/>
    <w:rsid w:val="002A7C2E"/>
    <w:rsid w:val="002B6999"/>
    <w:rsid w:val="002C148F"/>
    <w:rsid w:val="002C14F2"/>
    <w:rsid w:val="002C1C7E"/>
    <w:rsid w:val="002C402A"/>
    <w:rsid w:val="002C5584"/>
    <w:rsid w:val="002C57DD"/>
    <w:rsid w:val="002D066E"/>
    <w:rsid w:val="002D1766"/>
    <w:rsid w:val="002D1946"/>
    <w:rsid w:val="002E6472"/>
    <w:rsid w:val="002E6828"/>
    <w:rsid w:val="002F00EC"/>
    <w:rsid w:val="0030031A"/>
    <w:rsid w:val="00300E03"/>
    <w:rsid w:val="00305E43"/>
    <w:rsid w:val="00306664"/>
    <w:rsid w:val="00306F84"/>
    <w:rsid w:val="003118C2"/>
    <w:rsid w:val="00317FC0"/>
    <w:rsid w:val="00321787"/>
    <w:rsid w:val="00321965"/>
    <w:rsid w:val="003228BE"/>
    <w:rsid w:val="00323AEE"/>
    <w:rsid w:val="00325C1C"/>
    <w:rsid w:val="00326664"/>
    <w:rsid w:val="00326CA0"/>
    <w:rsid w:val="00340E84"/>
    <w:rsid w:val="00342282"/>
    <w:rsid w:val="00343927"/>
    <w:rsid w:val="00343D70"/>
    <w:rsid w:val="00346E15"/>
    <w:rsid w:val="00346EF6"/>
    <w:rsid w:val="00353F45"/>
    <w:rsid w:val="00355BE1"/>
    <w:rsid w:val="003618F7"/>
    <w:rsid w:val="00362CF4"/>
    <w:rsid w:val="003640B5"/>
    <w:rsid w:val="003712B1"/>
    <w:rsid w:val="003715A0"/>
    <w:rsid w:val="003743EF"/>
    <w:rsid w:val="003810D4"/>
    <w:rsid w:val="0038218D"/>
    <w:rsid w:val="0038619B"/>
    <w:rsid w:val="00394824"/>
    <w:rsid w:val="00396215"/>
    <w:rsid w:val="003A21EA"/>
    <w:rsid w:val="003A3CB1"/>
    <w:rsid w:val="003A3E62"/>
    <w:rsid w:val="003A5847"/>
    <w:rsid w:val="003A588B"/>
    <w:rsid w:val="003B2B71"/>
    <w:rsid w:val="003B6622"/>
    <w:rsid w:val="003C180E"/>
    <w:rsid w:val="003C3A5A"/>
    <w:rsid w:val="003C4C10"/>
    <w:rsid w:val="003D042F"/>
    <w:rsid w:val="003D30AF"/>
    <w:rsid w:val="003D520E"/>
    <w:rsid w:val="003E0AFD"/>
    <w:rsid w:val="003E321F"/>
    <w:rsid w:val="003E35C0"/>
    <w:rsid w:val="003E593B"/>
    <w:rsid w:val="003E70EC"/>
    <w:rsid w:val="00401E62"/>
    <w:rsid w:val="00402F87"/>
    <w:rsid w:val="00404EFE"/>
    <w:rsid w:val="0040606B"/>
    <w:rsid w:val="00406B62"/>
    <w:rsid w:val="004102C7"/>
    <w:rsid w:val="00410B2A"/>
    <w:rsid w:val="004129BF"/>
    <w:rsid w:val="00421058"/>
    <w:rsid w:val="00425DFD"/>
    <w:rsid w:val="00437C3E"/>
    <w:rsid w:val="00440036"/>
    <w:rsid w:val="00441DED"/>
    <w:rsid w:val="00444635"/>
    <w:rsid w:val="00445DC9"/>
    <w:rsid w:val="0044675A"/>
    <w:rsid w:val="00457A3F"/>
    <w:rsid w:val="004665AD"/>
    <w:rsid w:val="00482A8C"/>
    <w:rsid w:val="00483699"/>
    <w:rsid w:val="00495F8F"/>
    <w:rsid w:val="004A399F"/>
    <w:rsid w:val="004B23F8"/>
    <w:rsid w:val="004B27E7"/>
    <w:rsid w:val="004B3A4E"/>
    <w:rsid w:val="004B5E9E"/>
    <w:rsid w:val="004C021A"/>
    <w:rsid w:val="004C3C0A"/>
    <w:rsid w:val="004C3D57"/>
    <w:rsid w:val="004C7466"/>
    <w:rsid w:val="004D3FB6"/>
    <w:rsid w:val="004D51A3"/>
    <w:rsid w:val="004D7DFA"/>
    <w:rsid w:val="004E339A"/>
    <w:rsid w:val="004E5E91"/>
    <w:rsid w:val="004F1EA2"/>
    <w:rsid w:val="004F222E"/>
    <w:rsid w:val="00505D8A"/>
    <w:rsid w:val="00507E0B"/>
    <w:rsid w:val="00510000"/>
    <w:rsid w:val="00511354"/>
    <w:rsid w:val="00512688"/>
    <w:rsid w:val="0051313C"/>
    <w:rsid w:val="00514870"/>
    <w:rsid w:val="005159C3"/>
    <w:rsid w:val="00517CBB"/>
    <w:rsid w:val="00523022"/>
    <w:rsid w:val="00526557"/>
    <w:rsid w:val="00531E62"/>
    <w:rsid w:val="00532E00"/>
    <w:rsid w:val="00536605"/>
    <w:rsid w:val="00537337"/>
    <w:rsid w:val="00537419"/>
    <w:rsid w:val="00542CB3"/>
    <w:rsid w:val="00544B5D"/>
    <w:rsid w:val="00545A91"/>
    <w:rsid w:val="00547DC6"/>
    <w:rsid w:val="00550E30"/>
    <w:rsid w:val="00552F41"/>
    <w:rsid w:val="005537DB"/>
    <w:rsid w:val="00555811"/>
    <w:rsid w:val="0056335C"/>
    <w:rsid w:val="0057037C"/>
    <w:rsid w:val="00570827"/>
    <w:rsid w:val="00571BB5"/>
    <w:rsid w:val="00573971"/>
    <w:rsid w:val="005741D7"/>
    <w:rsid w:val="00577FAC"/>
    <w:rsid w:val="005800FE"/>
    <w:rsid w:val="00582544"/>
    <w:rsid w:val="005901D0"/>
    <w:rsid w:val="00590793"/>
    <w:rsid w:val="00595625"/>
    <w:rsid w:val="005A3089"/>
    <w:rsid w:val="005A3FDD"/>
    <w:rsid w:val="005A6A5D"/>
    <w:rsid w:val="005B549F"/>
    <w:rsid w:val="005C06A6"/>
    <w:rsid w:val="005C1063"/>
    <w:rsid w:val="005C5AFC"/>
    <w:rsid w:val="005E56A6"/>
    <w:rsid w:val="005F1A55"/>
    <w:rsid w:val="005F75DA"/>
    <w:rsid w:val="00601104"/>
    <w:rsid w:val="00604F5B"/>
    <w:rsid w:val="00607440"/>
    <w:rsid w:val="006102B6"/>
    <w:rsid w:val="00611875"/>
    <w:rsid w:val="006135D2"/>
    <w:rsid w:val="00613E6C"/>
    <w:rsid w:val="00616281"/>
    <w:rsid w:val="00622D5A"/>
    <w:rsid w:val="006258B5"/>
    <w:rsid w:val="00626EA9"/>
    <w:rsid w:val="0063560E"/>
    <w:rsid w:val="00642B40"/>
    <w:rsid w:val="00645F10"/>
    <w:rsid w:val="00645F8D"/>
    <w:rsid w:val="00650F80"/>
    <w:rsid w:val="0065109C"/>
    <w:rsid w:val="0065196D"/>
    <w:rsid w:val="006570F1"/>
    <w:rsid w:val="00665613"/>
    <w:rsid w:val="00667223"/>
    <w:rsid w:val="00667489"/>
    <w:rsid w:val="00667531"/>
    <w:rsid w:val="00672B54"/>
    <w:rsid w:val="00673B90"/>
    <w:rsid w:val="006744B1"/>
    <w:rsid w:val="0067486A"/>
    <w:rsid w:val="00675769"/>
    <w:rsid w:val="00677907"/>
    <w:rsid w:val="00685935"/>
    <w:rsid w:val="006931B6"/>
    <w:rsid w:val="00695280"/>
    <w:rsid w:val="006972D6"/>
    <w:rsid w:val="00697C28"/>
    <w:rsid w:val="006A03A9"/>
    <w:rsid w:val="006A10C4"/>
    <w:rsid w:val="006B7E87"/>
    <w:rsid w:val="006C5E15"/>
    <w:rsid w:val="006C6ED5"/>
    <w:rsid w:val="006C70C1"/>
    <w:rsid w:val="006D48CC"/>
    <w:rsid w:val="006D4DE3"/>
    <w:rsid w:val="006E101D"/>
    <w:rsid w:val="006E679B"/>
    <w:rsid w:val="006F00F2"/>
    <w:rsid w:val="006F4BB9"/>
    <w:rsid w:val="006F5EAA"/>
    <w:rsid w:val="006F7C4D"/>
    <w:rsid w:val="007003B8"/>
    <w:rsid w:val="00705F8A"/>
    <w:rsid w:val="00706EDF"/>
    <w:rsid w:val="00710EA2"/>
    <w:rsid w:val="00713ACC"/>
    <w:rsid w:val="00713FD2"/>
    <w:rsid w:val="007150C5"/>
    <w:rsid w:val="007167A1"/>
    <w:rsid w:val="00716AAB"/>
    <w:rsid w:val="00716F4B"/>
    <w:rsid w:val="00722639"/>
    <w:rsid w:val="0072421F"/>
    <w:rsid w:val="007254DA"/>
    <w:rsid w:val="00734880"/>
    <w:rsid w:val="00742298"/>
    <w:rsid w:val="00743A58"/>
    <w:rsid w:val="00745CD4"/>
    <w:rsid w:val="00752E22"/>
    <w:rsid w:val="00753EBC"/>
    <w:rsid w:val="00755139"/>
    <w:rsid w:val="007553E7"/>
    <w:rsid w:val="00761F06"/>
    <w:rsid w:val="00763995"/>
    <w:rsid w:val="00766251"/>
    <w:rsid w:val="0076732B"/>
    <w:rsid w:val="00771A5E"/>
    <w:rsid w:val="007765E2"/>
    <w:rsid w:val="00783F45"/>
    <w:rsid w:val="007842D9"/>
    <w:rsid w:val="00785076"/>
    <w:rsid w:val="0078633C"/>
    <w:rsid w:val="00792183"/>
    <w:rsid w:val="007A10ED"/>
    <w:rsid w:val="007A4160"/>
    <w:rsid w:val="007A47E5"/>
    <w:rsid w:val="007A67F2"/>
    <w:rsid w:val="007B3138"/>
    <w:rsid w:val="007B3ACB"/>
    <w:rsid w:val="007B542A"/>
    <w:rsid w:val="007B64F3"/>
    <w:rsid w:val="007C5FAC"/>
    <w:rsid w:val="007C6EB2"/>
    <w:rsid w:val="007D2750"/>
    <w:rsid w:val="007D5B0A"/>
    <w:rsid w:val="007D7597"/>
    <w:rsid w:val="007E0775"/>
    <w:rsid w:val="007E1B47"/>
    <w:rsid w:val="007E1C97"/>
    <w:rsid w:val="007E4CD4"/>
    <w:rsid w:val="007E7125"/>
    <w:rsid w:val="007E7961"/>
    <w:rsid w:val="007E7CF9"/>
    <w:rsid w:val="007F04AD"/>
    <w:rsid w:val="007F7ECF"/>
    <w:rsid w:val="00800FE1"/>
    <w:rsid w:val="00802A5D"/>
    <w:rsid w:val="00823FB8"/>
    <w:rsid w:val="00831BDA"/>
    <w:rsid w:val="008324A0"/>
    <w:rsid w:val="00840A22"/>
    <w:rsid w:val="008429BB"/>
    <w:rsid w:val="0084417B"/>
    <w:rsid w:val="00845EFC"/>
    <w:rsid w:val="008517C4"/>
    <w:rsid w:val="008543DC"/>
    <w:rsid w:val="00864D6C"/>
    <w:rsid w:val="00867FEF"/>
    <w:rsid w:val="00881373"/>
    <w:rsid w:val="00883EA6"/>
    <w:rsid w:val="00884AFC"/>
    <w:rsid w:val="00892280"/>
    <w:rsid w:val="00892594"/>
    <w:rsid w:val="00895F54"/>
    <w:rsid w:val="008A00B5"/>
    <w:rsid w:val="008A3015"/>
    <w:rsid w:val="008A34B2"/>
    <w:rsid w:val="008A3A17"/>
    <w:rsid w:val="008A42EE"/>
    <w:rsid w:val="008A4FBA"/>
    <w:rsid w:val="008B6985"/>
    <w:rsid w:val="008B6A33"/>
    <w:rsid w:val="008C359C"/>
    <w:rsid w:val="008C50FC"/>
    <w:rsid w:val="008C6A33"/>
    <w:rsid w:val="008C72AF"/>
    <w:rsid w:val="008D0094"/>
    <w:rsid w:val="008D094E"/>
    <w:rsid w:val="008D3895"/>
    <w:rsid w:val="008D3C68"/>
    <w:rsid w:val="008D5E7B"/>
    <w:rsid w:val="008D6C7D"/>
    <w:rsid w:val="008E0370"/>
    <w:rsid w:val="008E19C5"/>
    <w:rsid w:val="008E1A5D"/>
    <w:rsid w:val="008E5701"/>
    <w:rsid w:val="008E5D41"/>
    <w:rsid w:val="008E6969"/>
    <w:rsid w:val="008E7313"/>
    <w:rsid w:val="008F0483"/>
    <w:rsid w:val="008F2DDB"/>
    <w:rsid w:val="008F4A5D"/>
    <w:rsid w:val="008F6F82"/>
    <w:rsid w:val="00900E99"/>
    <w:rsid w:val="00904B08"/>
    <w:rsid w:val="009073D5"/>
    <w:rsid w:val="0091323F"/>
    <w:rsid w:val="0091796B"/>
    <w:rsid w:val="00920A88"/>
    <w:rsid w:val="009214AA"/>
    <w:rsid w:val="00924023"/>
    <w:rsid w:val="009243A0"/>
    <w:rsid w:val="00924DC0"/>
    <w:rsid w:val="00926B90"/>
    <w:rsid w:val="00926F09"/>
    <w:rsid w:val="009333C5"/>
    <w:rsid w:val="00934244"/>
    <w:rsid w:val="00940681"/>
    <w:rsid w:val="009417EC"/>
    <w:rsid w:val="00943185"/>
    <w:rsid w:val="009456E2"/>
    <w:rsid w:val="00946C43"/>
    <w:rsid w:val="00951011"/>
    <w:rsid w:val="009511BD"/>
    <w:rsid w:val="0095620A"/>
    <w:rsid w:val="0096736D"/>
    <w:rsid w:val="00967C90"/>
    <w:rsid w:val="00973931"/>
    <w:rsid w:val="0097473B"/>
    <w:rsid w:val="00993557"/>
    <w:rsid w:val="00995EB5"/>
    <w:rsid w:val="009A4119"/>
    <w:rsid w:val="009A41AC"/>
    <w:rsid w:val="009A42AE"/>
    <w:rsid w:val="009B0697"/>
    <w:rsid w:val="009B4E12"/>
    <w:rsid w:val="009B4E95"/>
    <w:rsid w:val="009B7615"/>
    <w:rsid w:val="009C32F6"/>
    <w:rsid w:val="009C4634"/>
    <w:rsid w:val="009D07AC"/>
    <w:rsid w:val="009D12B2"/>
    <w:rsid w:val="009D292D"/>
    <w:rsid w:val="009D3AB9"/>
    <w:rsid w:val="009D7F5B"/>
    <w:rsid w:val="009E19D9"/>
    <w:rsid w:val="009E46F2"/>
    <w:rsid w:val="009E574B"/>
    <w:rsid w:val="009E7362"/>
    <w:rsid w:val="009F0AB8"/>
    <w:rsid w:val="009F3450"/>
    <w:rsid w:val="009F73B3"/>
    <w:rsid w:val="009F7DEC"/>
    <w:rsid w:val="00A0140B"/>
    <w:rsid w:val="00A01601"/>
    <w:rsid w:val="00A03D5C"/>
    <w:rsid w:val="00A0475C"/>
    <w:rsid w:val="00A05A0B"/>
    <w:rsid w:val="00A065A7"/>
    <w:rsid w:val="00A077D1"/>
    <w:rsid w:val="00A13705"/>
    <w:rsid w:val="00A173AE"/>
    <w:rsid w:val="00A2166F"/>
    <w:rsid w:val="00A21EF8"/>
    <w:rsid w:val="00A22D0B"/>
    <w:rsid w:val="00A243B6"/>
    <w:rsid w:val="00A31962"/>
    <w:rsid w:val="00A3436F"/>
    <w:rsid w:val="00A35A06"/>
    <w:rsid w:val="00A361D6"/>
    <w:rsid w:val="00A365C4"/>
    <w:rsid w:val="00A37927"/>
    <w:rsid w:val="00A42E22"/>
    <w:rsid w:val="00A42E2C"/>
    <w:rsid w:val="00A431A2"/>
    <w:rsid w:val="00A5139E"/>
    <w:rsid w:val="00A5351F"/>
    <w:rsid w:val="00A5574E"/>
    <w:rsid w:val="00A57B5A"/>
    <w:rsid w:val="00A60E0A"/>
    <w:rsid w:val="00A61995"/>
    <w:rsid w:val="00A73934"/>
    <w:rsid w:val="00A8488B"/>
    <w:rsid w:val="00A94273"/>
    <w:rsid w:val="00A94957"/>
    <w:rsid w:val="00AA51BD"/>
    <w:rsid w:val="00AA6AC8"/>
    <w:rsid w:val="00AA7F6C"/>
    <w:rsid w:val="00AB0997"/>
    <w:rsid w:val="00AC1BB9"/>
    <w:rsid w:val="00AD015C"/>
    <w:rsid w:val="00AD76AC"/>
    <w:rsid w:val="00AE4CC0"/>
    <w:rsid w:val="00AE7184"/>
    <w:rsid w:val="00AF3BF2"/>
    <w:rsid w:val="00AF4833"/>
    <w:rsid w:val="00AF6BFD"/>
    <w:rsid w:val="00AF6DB8"/>
    <w:rsid w:val="00B00594"/>
    <w:rsid w:val="00B01F21"/>
    <w:rsid w:val="00B027D1"/>
    <w:rsid w:val="00B0448C"/>
    <w:rsid w:val="00B05D23"/>
    <w:rsid w:val="00B10438"/>
    <w:rsid w:val="00B143C3"/>
    <w:rsid w:val="00B15493"/>
    <w:rsid w:val="00B216FB"/>
    <w:rsid w:val="00B30E2C"/>
    <w:rsid w:val="00B30EC2"/>
    <w:rsid w:val="00B31451"/>
    <w:rsid w:val="00B3213B"/>
    <w:rsid w:val="00B3497C"/>
    <w:rsid w:val="00B40354"/>
    <w:rsid w:val="00B40F8A"/>
    <w:rsid w:val="00B42D24"/>
    <w:rsid w:val="00B42FE5"/>
    <w:rsid w:val="00B45775"/>
    <w:rsid w:val="00B5078A"/>
    <w:rsid w:val="00B63BD6"/>
    <w:rsid w:val="00B813BE"/>
    <w:rsid w:val="00B82090"/>
    <w:rsid w:val="00B90CD4"/>
    <w:rsid w:val="00B919F9"/>
    <w:rsid w:val="00B925AF"/>
    <w:rsid w:val="00B92D5D"/>
    <w:rsid w:val="00BA0642"/>
    <w:rsid w:val="00BA2FDE"/>
    <w:rsid w:val="00BB0119"/>
    <w:rsid w:val="00BB1BE2"/>
    <w:rsid w:val="00BB3B5D"/>
    <w:rsid w:val="00BB7EB4"/>
    <w:rsid w:val="00BC0A5A"/>
    <w:rsid w:val="00BC2D8C"/>
    <w:rsid w:val="00BC36D6"/>
    <w:rsid w:val="00BC5672"/>
    <w:rsid w:val="00BC6A3D"/>
    <w:rsid w:val="00BC7D86"/>
    <w:rsid w:val="00BD01BB"/>
    <w:rsid w:val="00BD2326"/>
    <w:rsid w:val="00BE0C6E"/>
    <w:rsid w:val="00BE2B85"/>
    <w:rsid w:val="00BE31F3"/>
    <w:rsid w:val="00BE32B9"/>
    <w:rsid w:val="00BE52AF"/>
    <w:rsid w:val="00BE6E5C"/>
    <w:rsid w:val="00BE76B5"/>
    <w:rsid w:val="00BE7913"/>
    <w:rsid w:val="00BF214B"/>
    <w:rsid w:val="00BF49EF"/>
    <w:rsid w:val="00BF58C7"/>
    <w:rsid w:val="00C00B7F"/>
    <w:rsid w:val="00C018B5"/>
    <w:rsid w:val="00C07BAA"/>
    <w:rsid w:val="00C07DA6"/>
    <w:rsid w:val="00C12F83"/>
    <w:rsid w:val="00C133BF"/>
    <w:rsid w:val="00C1669A"/>
    <w:rsid w:val="00C24578"/>
    <w:rsid w:val="00C252D5"/>
    <w:rsid w:val="00C279CB"/>
    <w:rsid w:val="00C311FE"/>
    <w:rsid w:val="00C31B60"/>
    <w:rsid w:val="00C42156"/>
    <w:rsid w:val="00C430B3"/>
    <w:rsid w:val="00C474A5"/>
    <w:rsid w:val="00C517F6"/>
    <w:rsid w:val="00C5379F"/>
    <w:rsid w:val="00C54324"/>
    <w:rsid w:val="00C54E45"/>
    <w:rsid w:val="00C60F39"/>
    <w:rsid w:val="00C66F83"/>
    <w:rsid w:val="00C764F0"/>
    <w:rsid w:val="00C82BD1"/>
    <w:rsid w:val="00C85966"/>
    <w:rsid w:val="00C86C47"/>
    <w:rsid w:val="00C9006E"/>
    <w:rsid w:val="00C90075"/>
    <w:rsid w:val="00C908EE"/>
    <w:rsid w:val="00C93D4C"/>
    <w:rsid w:val="00C949E6"/>
    <w:rsid w:val="00C95D15"/>
    <w:rsid w:val="00CA2ABD"/>
    <w:rsid w:val="00CB17B5"/>
    <w:rsid w:val="00CB5136"/>
    <w:rsid w:val="00CB6B4E"/>
    <w:rsid w:val="00CB6EDC"/>
    <w:rsid w:val="00CC46AD"/>
    <w:rsid w:val="00CD3E9B"/>
    <w:rsid w:val="00CD3F36"/>
    <w:rsid w:val="00CD7F92"/>
    <w:rsid w:val="00CE2080"/>
    <w:rsid w:val="00CE45C6"/>
    <w:rsid w:val="00CE61F0"/>
    <w:rsid w:val="00CF0F07"/>
    <w:rsid w:val="00CF3C03"/>
    <w:rsid w:val="00CF5A5E"/>
    <w:rsid w:val="00D01626"/>
    <w:rsid w:val="00D0189C"/>
    <w:rsid w:val="00D02E1A"/>
    <w:rsid w:val="00D037B1"/>
    <w:rsid w:val="00D04505"/>
    <w:rsid w:val="00D07CAF"/>
    <w:rsid w:val="00D130D1"/>
    <w:rsid w:val="00D206B1"/>
    <w:rsid w:val="00D218DB"/>
    <w:rsid w:val="00D21941"/>
    <w:rsid w:val="00D22DE9"/>
    <w:rsid w:val="00D24F07"/>
    <w:rsid w:val="00D30721"/>
    <w:rsid w:val="00D30DF3"/>
    <w:rsid w:val="00D321B5"/>
    <w:rsid w:val="00D322B4"/>
    <w:rsid w:val="00D33BE0"/>
    <w:rsid w:val="00D33E0C"/>
    <w:rsid w:val="00D36211"/>
    <w:rsid w:val="00D36729"/>
    <w:rsid w:val="00D42354"/>
    <w:rsid w:val="00D456E9"/>
    <w:rsid w:val="00D51B53"/>
    <w:rsid w:val="00D54B6E"/>
    <w:rsid w:val="00D55BB6"/>
    <w:rsid w:val="00D57FA4"/>
    <w:rsid w:val="00D623EC"/>
    <w:rsid w:val="00D62B12"/>
    <w:rsid w:val="00D6338F"/>
    <w:rsid w:val="00D65387"/>
    <w:rsid w:val="00D65F65"/>
    <w:rsid w:val="00D8272B"/>
    <w:rsid w:val="00D84018"/>
    <w:rsid w:val="00D862B6"/>
    <w:rsid w:val="00D90186"/>
    <w:rsid w:val="00D91026"/>
    <w:rsid w:val="00DA2186"/>
    <w:rsid w:val="00DA385A"/>
    <w:rsid w:val="00DA74BE"/>
    <w:rsid w:val="00DA77F7"/>
    <w:rsid w:val="00DA791D"/>
    <w:rsid w:val="00DB235E"/>
    <w:rsid w:val="00DB2549"/>
    <w:rsid w:val="00DB2AC2"/>
    <w:rsid w:val="00DC00AD"/>
    <w:rsid w:val="00DC02EC"/>
    <w:rsid w:val="00DC719E"/>
    <w:rsid w:val="00DC71A3"/>
    <w:rsid w:val="00DD17FE"/>
    <w:rsid w:val="00DD1EFF"/>
    <w:rsid w:val="00DD22EB"/>
    <w:rsid w:val="00DD2976"/>
    <w:rsid w:val="00DE0CDF"/>
    <w:rsid w:val="00DE4F43"/>
    <w:rsid w:val="00DE7631"/>
    <w:rsid w:val="00DF158C"/>
    <w:rsid w:val="00E01FD9"/>
    <w:rsid w:val="00E06716"/>
    <w:rsid w:val="00E06C5C"/>
    <w:rsid w:val="00E16049"/>
    <w:rsid w:val="00E20C52"/>
    <w:rsid w:val="00E2454F"/>
    <w:rsid w:val="00E253B7"/>
    <w:rsid w:val="00E25E2A"/>
    <w:rsid w:val="00E25EDB"/>
    <w:rsid w:val="00E303AA"/>
    <w:rsid w:val="00E3141B"/>
    <w:rsid w:val="00E32154"/>
    <w:rsid w:val="00E3323C"/>
    <w:rsid w:val="00E34DD3"/>
    <w:rsid w:val="00E420C9"/>
    <w:rsid w:val="00E4294F"/>
    <w:rsid w:val="00E45955"/>
    <w:rsid w:val="00E62802"/>
    <w:rsid w:val="00E63E29"/>
    <w:rsid w:val="00E65902"/>
    <w:rsid w:val="00E67369"/>
    <w:rsid w:val="00E718ED"/>
    <w:rsid w:val="00E725DD"/>
    <w:rsid w:val="00E7335B"/>
    <w:rsid w:val="00E744A2"/>
    <w:rsid w:val="00E778AF"/>
    <w:rsid w:val="00E77BE3"/>
    <w:rsid w:val="00E80EF1"/>
    <w:rsid w:val="00E82A01"/>
    <w:rsid w:val="00E82CB1"/>
    <w:rsid w:val="00E86429"/>
    <w:rsid w:val="00E9137F"/>
    <w:rsid w:val="00E9227D"/>
    <w:rsid w:val="00E9447F"/>
    <w:rsid w:val="00E96526"/>
    <w:rsid w:val="00E96959"/>
    <w:rsid w:val="00EA2375"/>
    <w:rsid w:val="00EA6D70"/>
    <w:rsid w:val="00EA7121"/>
    <w:rsid w:val="00EB02C9"/>
    <w:rsid w:val="00EB20D7"/>
    <w:rsid w:val="00EB3096"/>
    <w:rsid w:val="00EC30EC"/>
    <w:rsid w:val="00ED1F74"/>
    <w:rsid w:val="00ED32E9"/>
    <w:rsid w:val="00ED621F"/>
    <w:rsid w:val="00EE11D5"/>
    <w:rsid w:val="00EE2615"/>
    <w:rsid w:val="00EE5D36"/>
    <w:rsid w:val="00EF77D6"/>
    <w:rsid w:val="00F02ACA"/>
    <w:rsid w:val="00F04079"/>
    <w:rsid w:val="00F15600"/>
    <w:rsid w:val="00F16364"/>
    <w:rsid w:val="00F21AF1"/>
    <w:rsid w:val="00F26B4A"/>
    <w:rsid w:val="00F31EB5"/>
    <w:rsid w:val="00F35D76"/>
    <w:rsid w:val="00F36008"/>
    <w:rsid w:val="00F4164E"/>
    <w:rsid w:val="00F4379D"/>
    <w:rsid w:val="00F43D33"/>
    <w:rsid w:val="00F44AA5"/>
    <w:rsid w:val="00F462B3"/>
    <w:rsid w:val="00F465D5"/>
    <w:rsid w:val="00F52F8F"/>
    <w:rsid w:val="00F54561"/>
    <w:rsid w:val="00F54CD4"/>
    <w:rsid w:val="00F55148"/>
    <w:rsid w:val="00F56437"/>
    <w:rsid w:val="00F65CBE"/>
    <w:rsid w:val="00F713D3"/>
    <w:rsid w:val="00F7221F"/>
    <w:rsid w:val="00F72639"/>
    <w:rsid w:val="00F72AC1"/>
    <w:rsid w:val="00F80285"/>
    <w:rsid w:val="00F81A99"/>
    <w:rsid w:val="00F82F3D"/>
    <w:rsid w:val="00F855B9"/>
    <w:rsid w:val="00F91A10"/>
    <w:rsid w:val="00F91E06"/>
    <w:rsid w:val="00F91FB8"/>
    <w:rsid w:val="00F930A5"/>
    <w:rsid w:val="00F93D4F"/>
    <w:rsid w:val="00F94F1B"/>
    <w:rsid w:val="00F951E3"/>
    <w:rsid w:val="00F95671"/>
    <w:rsid w:val="00F96216"/>
    <w:rsid w:val="00F964D6"/>
    <w:rsid w:val="00FA3E94"/>
    <w:rsid w:val="00FA4769"/>
    <w:rsid w:val="00FB5655"/>
    <w:rsid w:val="00FD1967"/>
    <w:rsid w:val="00FD1B6E"/>
    <w:rsid w:val="00FD27AC"/>
    <w:rsid w:val="00FD330F"/>
    <w:rsid w:val="00FD46E2"/>
    <w:rsid w:val="00FE3742"/>
    <w:rsid w:val="00FE4369"/>
    <w:rsid w:val="00FE4458"/>
    <w:rsid w:val="00FE5B51"/>
    <w:rsid w:val="00FF0FEF"/>
    <w:rsid w:val="00FF414C"/>
    <w:rsid w:val="00FF4856"/>
    <w:rsid w:val="00FF7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32889-3F10-4F76-91C5-563EA61E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EF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Tekstpodstawowy"/>
    <w:link w:val="Nagwek1Znak"/>
    <w:qFormat/>
    <w:rsid w:val="00346EF6"/>
    <w:pPr>
      <w:keepNext/>
      <w:numPr>
        <w:numId w:val="1"/>
      </w:numPr>
      <w:spacing w:before="240" w:after="60" w:line="100" w:lineRule="atLeast"/>
      <w:outlineLvl w:val="0"/>
    </w:pPr>
    <w:rPr>
      <w:rFonts w:ascii="Arial" w:hAnsi="Arial" w:cs="Arial"/>
      <w:b/>
      <w:bCs/>
      <w:kern w:val="1"/>
      <w:sz w:val="32"/>
      <w:szCs w:val="32"/>
    </w:rPr>
  </w:style>
  <w:style w:type="paragraph" w:styleId="Nagwek3">
    <w:name w:val="heading 3"/>
    <w:basedOn w:val="Normalny"/>
    <w:next w:val="Tekstpodstawowy"/>
    <w:link w:val="Nagwek3Znak"/>
    <w:qFormat/>
    <w:rsid w:val="00346EF6"/>
    <w:pPr>
      <w:keepNext/>
      <w:numPr>
        <w:ilvl w:val="2"/>
        <w:numId w:val="1"/>
      </w:numPr>
      <w:spacing w:before="240" w:after="60" w:line="100" w:lineRule="atLeast"/>
      <w:outlineLvl w:val="2"/>
    </w:pPr>
    <w:rPr>
      <w:rFonts w:ascii="Arial" w:hAnsi="Arial" w:cs="Arial"/>
      <w:b/>
      <w:bCs/>
      <w:sz w:val="26"/>
      <w:szCs w:val="26"/>
    </w:rPr>
  </w:style>
  <w:style w:type="paragraph" w:styleId="Nagwek5">
    <w:name w:val="heading 5"/>
    <w:basedOn w:val="Normalny"/>
    <w:next w:val="Tekstpodstawowy"/>
    <w:link w:val="Nagwek5Znak"/>
    <w:qFormat/>
    <w:rsid w:val="00346EF6"/>
    <w:pPr>
      <w:numPr>
        <w:ilvl w:val="4"/>
        <w:numId w:val="1"/>
      </w:numPr>
      <w:spacing w:before="240" w:after="60" w:line="100" w:lineRule="atLeast"/>
      <w:outlineLvl w:val="4"/>
    </w:pPr>
    <w:rPr>
      <w:b/>
      <w:bCs/>
      <w:i/>
      <w:iCs/>
      <w:sz w:val="26"/>
      <w:szCs w:val="26"/>
    </w:rPr>
  </w:style>
  <w:style w:type="paragraph" w:styleId="Nagwek6">
    <w:name w:val="heading 6"/>
    <w:basedOn w:val="Normalny"/>
    <w:next w:val="Tekstpodstawowy"/>
    <w:link w:val="Nagwek6Znak"/>
    <w:qFormat/>
    <w:rsid w:val="00346EF6"/>
    <w:pPr>
      <w:numPr>
        <w:ilvl w:val="5"/>
        <w:numId w:val="1"/>
      </w:numPr>
      <w:spacing w:before="240" w:after="60" w:line="100" w:lineRule="atLeast"/>
      <w:outlineLvl w:val="5"/>
    </w:pPr>
    <w:rPr>
      <w:b/>
      <w:bCs/>
    </w:rPr>
  </w:style>
  <w:style w:type="paragraph" w:styleId="Nagwek9">
    <w:name w:val="heading 9"/>
    <w:basedOn w:val="Normalny"/>
    <w:next w:val="Tekstpodstawowy"/>
    <w:link w:val="Nagwek9Znak"/>
    <w:qFormat/>
    <w:rsid w:val="00346EF6"/>
    <w:pPr>
      <w:keepNext/>
      <w:numPr>
        <w:ilvl w:val="8"/>
        <w:numId w:val="1"/>
      </w:numPr>
      <w:spacing w:line="100" w:lineRule="atLeas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EF6"/>
    <w:rPr>
      <w:rFonts w:ascii="Arial" w:eastAsia="Times New Roman" w:hAnsi="Arial" w:cs="Arial"/>
      <w:b/>
      <w:bCs/>
      <w:kern w:val="1"/>
      <w:sz w:val="32"/>
      <w:szCs w:val="32"/>
      <w:lang w:eastAsia="ar-SA"/>
    </w:rPr>
  </w:style>
  <w:style w:type="character" w:customStyle="1" w:styleId="Nagwek3Znak">
    <w:name w:val="Nagłówek 3 Znak"/>
    <w:basedOn w:val="Domylnaczcionkaakapitu"/>
    <w:link w:val="Nagwek3"/>
    <w:rsid w:val="00346EF6"/>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346EF6"/>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346EF6"/>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346EF6"/>
    <w:rPr>
      <w:rFonts w:ascii="Times New Roman" w:eastAsia="Times New Roman" w:hAnsi="Times New Roman" w:cs="Times New Roman"/>
      <w:b/>
      <w:sz w:val="24"/>
      <w:szCs w:val="24"/>
      <w:lang w:eastAsia="ar-SA"/>
    </w:rPr>
  </w:style>
  <w:style w:type="character" w:styleId="Hipercze">
    <w:name w:val="Hyperlink"/>
    <w:rsid w:val="00346EF6"/>
    <w:rPr>
      <w:color w:val="000080"/>
      <w:u w:val="single"/>
    </w:rPr>
  </w:style>
  <w:style w:type="character" w:customStyle="1" w:styleId="tek">
    <w:name w:val="tek"/>
    <w:basedOn w:val="Domylnaczcionkaakapitu"/>
    <w:rsid w:val="00346EF6"/>
  </w:style>
  <w:style w:type="character" w:customStyle="1" w:styleId="Znakiprzypiswdolnych">
    <w:name w:val="Znaki przypisów dolnych"/>
    <w:basedOn w:val="Domylnaczcionkaakapitu"/>
    <w:rsid w:val="00346EF6"/>
    <w:rPr>
      <w:vertAlign w:val="superscript"/>
    </w:rPr>
  </w:style>
  <w:style w:type="character" w:styleId="Odwoanieprzypisudolnego">
    <w:name w:val="footnote reference"/>
    <w:rsid w:val="00346EF6"/>
    <w:rPr>
      <w:vertAlign w:val="superscript"/>
    </w:rPr>
  </w:style>
  <w:style w:type="paragraph" w:styleId="Tekstpodstawowy">
    <w:name w:val="Body Text"/>
    <w:basedOn w:val="Normalny"/>
    <w:link w:val="TekstpodstawowyZnak"/>
    <w:rsid w:val="00346EF6"/>
    <w:pPr>
      <w:spacing w:after="120"/>
    </w:pPr>
  </w:style>
  <w:style w:type="character" w:customStyle="1" w:styleId="TekstpodstawowyZnak">
    <w:name w:val="Tekst podstawowy Znak"/>
    <w:basedOn w:val="Domylnaczcionkaakapitu"/>
    <w:link w:val="Tekstpodstawowy"/>
    <w:rsid w:val="00346EF6"/>
    <w:rPr>
      <w:rFonts w:ascii="Times New Roman" w:eastAsia="Times New Roman" w:hAnsi="Times New Roman" w:cs="Times New Roman"/>
      <w:sz w:val="24"/>
      <w:szCs w:val="24"/>
      <w:lang w:eastAsia="ar-SA"/>
    </w:rPr>
  </w:style>
  <w:style w:type="paragraph" w:customStyle="1" w:styleId="Zwykytekst1">
    <w:name w:val="Zwykły tekst1"/>
    <w:basedOn w:val="Normalny"/>
    <w:rsid w:val="00346EF6"/>
    <w:pPr>
      <w:spacing w:line="100" w:lineRule="atLeast"/>
    </w:pPr>
    <w:rPr>
      <w:rFonts w:ascii="Courier New" w:hAnsi="Courier New"/>
      <w:sz w:val="20"/>
      <w:szCs w:val="20"/>
    </w:rPr>
  </w:style>
  <w:style w:type="paragraph" w:customStyle="1" w:styleId="Zwykytekst2">
    <w:name w:val="Zwykły tekst2"/>
    <w:basedOn w:val="Normalny"/>
    <w:rsid w:val="00346EF6"/>
    <w:pPr>
      <w:spacing w:line="100" w:lineRule="atLeast"/>
    </w:pPr>
    <w:rPr>
      <w:rFonts w:ascii="Courier New" w:hAnsi="Courier New"/>
      <w:sz w:val="20"/>
      <w:szCs w:val="20"/>
    </w:rPr>
  </w:style>
  <w:style w:type="paragraph" w:customStyle="1" w:styleId="Akapitzlist1">
    <w:name w:val="Akapit z listą1"/>
    <w:basedOn w:val="Normalny"/>
    <w:link w:val="AkapitzlistZnak"/>
    <w:uiPriority w:val="34"/>
    <w:qFormat/>
    <w:rsid w:val="00346EF6"/>
    <w:pPr>
      <w:ind w:left="720"/>
    </w:pPr>
  </w:style>
  <w:style w:type="paragraph" w:customStyle="1" w:styleId="Default">
    <w:name w:val="Default"/>
    <w:rsid w:val="00346EF6"/>
    <w:pPr>
      <w:suppressAutoHyphens/>
      <w:spacing w:after="0" w:line="100" w:lineRule="atLeast"/>
    </w:pPr>
    <w:rPr>
      <w:rFonts w:ascii="Times New Roman" w:eastAsia="Times New Roman" w:hAnsi="Times New Roman" w:cs="Times New Roman"/>
      <w:color w:val="000000"/>
      <w:sz w:val="24"/>
      <w:szCs w:val="24"/>
      <w:lang w:eastAsia="hi-IN" w:bidi="hi-IN"/>
    </w:rPr>
  </w:style>
  <w:style w:type="paragraph" w:customStyle="1" w:styleId="Zwykytekst3">
    <w:name w:val="Zwykły tekst3"/>
    <w:basedOn w:val="Normalny"/>
    <w:rsid w:val="00346EF6"/>
    <w:pPr>
      <w:spacing w:line="100" w:lineRule="atLeast"/>
    </w:pPr>
    <w:rPr>
      <w:color w:val="0F243E"/>
      <w:sz w:val="21"/>
      <w:szCs w:val="21"/>
    </w:rPr>
  </w:style>
  <w:style w:type="paragraph" w:customStyle="1" w:styleId="ust">
    <w:name w:val="ust"/>
    <w:rsid w:val="00346EF6"/>
    <w:pPr>
      <w:suppressAutoHyphens/>
      <w:spacing w:before="60" w:after="60" w:line="100" w:lineRule="atLeast"/>
      <w:ind w:left="426" w:hanging="284"/>
      <w:jc w:val="both"/>
    </w:pPr>
    <w:rPr>
      <w:rFonts w:ascii="Times New Roman" w:eastAsia="Times New Roman" w:hAnsi="Times New Roman" w:cs="Times New Roman"/>
      <w:sz w:val="24"/>
      <w:szCs w:val="24"/>
      <w:lang w:eastAsia="hi-IN" w:bidi="hi-IN"/>
    </w:rPr>
  </w:style>
  <w:style w:type="paragraph" w:customStyle="1" w:styleId="Tekstpodstawowy21">
    <w:name w:val="Tekst podstawowy 21"/>
    <w:basedOn w:val="Normalny"/>
    <w:rsid w:val="00346EF6"/>
    <w:pPr>
      <w:spacing w:after="120" w:line="480" w:lineRule="auto"/>
    </w:pPr>
    <w:rPr>
      <w:sz w:val="20"/>
      <w:szCs w:val="20"/>
    </w:rPr>
  </w:style>
  <w:style w:type="paragraph" w:styleId="Spistreci4">
    <w:name w:val="toc 4"/>
    <w:basedOn w:val="Normalny"/>
    <w:rsid w:val="00346EF6"/>
    <w:pPr>
      <w:tabs>
        <w:tab w:val="right" w:leader="dot" w:pos="8789"/>
      </w:tabs>
      <w:spacing w:line="360" w:lineRule="auto"/>
      <w:ind w:left="849"/>
      <w:jc w:val="both"/>
    </w:pPr>
    <w:rPr>
      <w:rFonts w:ascii="Verdana" w:hAnsi="Verdana" w:cs="Verdana"/>
      <w:sz w:val="18"/>
      <w:szCs w:val="18"/>
    </w:rPr>
  </w:style>
  <w:style w:type="paragraph" w:styleId="Tekstprzypisudolnego">
    <w:name w:val="footnote text"/>
    <w:basedOn w:val="Normalny"/>
    <w:link w:val="TekstprzypisudolnegoZnak"/>
    <w:rsid w:val="00346EF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346EF6"/>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rsid w:val="00346EF6"/>
    <w:pPr>
      <w:spacing w:line="100" w:lineRule="atLeast"/>
    </w:pPr>
    <w:rPr>
      <w:sz w:val="20"/>
      <w:szCs w:val="20"/>
    </w:rPr>
  </w:style>
  <w:style w:type="paragraph" w:customStyle="1" w:styleId="Zawartotabeli">
    <w:name w:val="Zawartość tabeli"/>
    <w:basedOn w:val="Normalny"/>
    <w:rsid w:val="00346EF6"/>
    <w:pPr>
      <w:suppressLineNumbers/>
    </w:pPr>
  </w:style>
  <w:style w:type="paragraph" w:customStyle="1" w:styleId="Tekstpodstawowy22">
    <w:name w:val="Tekst podstawowy 22"/>
    <w:basedOn w:val="Normalny"/>
    <w:rsid w:val="00346EF6"/>
    <w:pPr>
      <w:spacing w:after="120" w:line="480" w:lineRule="auto"/>
    </w:pPr>
    <w:rPr>
      <w:rFonts w:ascii="Arial" w:hAnsi="Arial"/>
    </w:rPr>
  </w:style>
  <w:style w:type="paragraph" w:styleId="Tekstpodstawowywcity">
    <w:name w:val="Body Text Indent"/>
    <w:basedOn w:val="Normalny"/>
    <w:link w:val="TekstpodstawowywcityZnak"/>
    <w:uiPriority w:val="99"/>
    <w:semiHidden/>
    <w:unhideWhenUsed/>
    <w:rsid w:val="00346EF6"/>
    <w:pPr>
      <w:spacing w:after="120"/>
      <w:ind w:left="283"/>
    </w:pPr>
  </w:style>
  <w:style w:type="character" w:customStyle="1" w:styleId="TekstpodstawowywcityZnak">
    <w:name w:val="Tekst podstawowy wcięty Znak"/>
    <w:basedOn w:val="Domylnaczcionkaakapitu"/>
    <w:link w:val="Tekstpodstawowywcity"/>
    <w:uiPriority w:val="99"/>
    <w:semiHidden/>
    <w:rsid w:val="00346EF6"/>
    <w:rPr>
      <w:rFonts w:ascii="Times New Roman" w:eastAsia="Times New Roman" w:hAnsi="Times New Roman" w:cs="Times New Roman"/>
      <w:sz w:val="24"/>
      <w:szCs w:val="24"/>
      <w:lang w:eastAsia="ar-SA"/>
    </w:rPr>
  </w:style>
  <w:style w:type="paragraph" w:customStyle="1" w:styleId="NormalnyWeb1">
    <w:name w:val="Normalny (Web)1"/>
    <w:basedOn w:val="Normalny"/>
    <w:rsid w:val="00346EF6"/>
    <w:pPr>
      <w:spacing w:before="28" w:after="119" w:line="100" w:lineRule="atLeast"/>
    </w:pPr>
    <w:rPr>
      <w:kern w:val="1"/>
      <w:lang w:eastAsia="hi-IN" w:bidi="hi-IN"/>
    </w:rPr>
  </w:style>
  <w:style w:type="paragraph" w:styleId="Nagwek">
    <w:name w:val="header"/>
    <w:basedOn w:val="Normalny"/>
    <w:link w:val="NagwekZnak"/>
    <w:uiPriority w:val="99"/>
    <w:unhideWhenUsed/>
    <w:rsid w:val="00495F8F"/>
    <w:pPr>
      <w:tabs>
        <w:tab w:val="center" w:pos="4536"/>
        <w:tab w:val="right" w:pos="9072"/>
      </w:tabs>
    </w:pPr>
  </w:style>
  <w:style w:type="character" w:customStyle="1" w:styleId="NagwekZnak">
    <w:name w:val="Nagłówek Znak"/>
    <w:basedOn w:val="Domylnaczcionkaakapitu"/>
    <w:link w:val="Nagwek"/>
    <w:uiPriority w:val="99"/>
    <w:rsid w:val="00495F8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95F8F"/>
    <w:pPr>
      <w:tabs>
        <w:tab w:val="center" w:pos="4536"/>
        <w:tab w:val="right" w:pos="9072"/>
      </w:tabs>
    </w:pPr>
  </w:style>
  <w:style w:type="character" w:customStyle="1" w:styleId="StopkaZnak">
    <w:name w:val="Stopka Znak"/>
    <w:basedOn w:val="Domylnaczcionkaakapitu"/>
    <w:link w:val="Stopka"/>
    <w:uiPriority w:val="99"/>
    <w:rsid w:val="00495F8F"/>
    <w:rPr>
      <w:rFonts w:ascii="Times New Roman" w:eastAsia="Times New Roman" w:hAnsi="Times New Roman" w:cs="Times New Roman"/>
      <w:sz w:val="24"/>
      <w:szCs w:val="24"/>
      <w:lang w:eastAsia="ar-SA"/>
    </w:rPr>
  </w:style>
  <w:style w:type="paragraph" w:customStyle="1" w:styleId="ZnakZnak1">
    <w:name w:val="Znak Znak1"/>
    <w:basedOn w:val="Normalny"/>
    <w:rsid w:val="00A173AE"/>
    <w:pPr>
      <w:suppressAutoHyphens w:val="0"/>
    </w:pPr>
    <w:rPr>
      <w:rFonts w:ascii="Arial" w:hAnsi="Arial" w:cs="Arial"/>
      <w:lang w:eastAsia="pl-PL"/>
    </w:rPr>
  </w:style>
  <w:style w:type="paragraph" w:styleId="Tekstprzypisukocowego">
    <w:name w:val="endnote text"/>
    <w:basedOn w:val="Normalny"/>
    <w:link w:val="TekstprzypisukocowegoZnak"/>
    <w:uiPriority w:val="99"/>
    <w:semiHidden/>
    <w:unhideWhenUsed/>
    <w:rsid w:val="009F3450"/>
    <w:rPr>
      <w:sz w:val="20"/>
      <w:szCs w:val="20"/>
    </w:rPr>
  </w:style>
  <w:style w:type="character" w:customStyle="1" w:styleId="TekstprzypisukocowegoZnak">
    <w:name w:val="Tekst przypisu końcowego Znak"/>
    <w:basedOn w:val="Domylnaczcionkaakapitu"/>
    <w:link w:val="Tekstprzypisukocowego"/>
    <w:uiPriority w:val="99"/>
    <w:semiHidden/>
    <w:rsid w:val="009F345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9F3450"/>
    <w:rPr>
      <w:vertAlign w:val="superscript"/>
    </w:rPr>
  </w:style>
  <w:style w:type="paragraph" w:styleId="Akapitzlist">
    <w:name w:val="List Paragraph"/>
    <w:basedOn w:val="Normalny"/>
    <w:uiPriority w:val="34"/>
    <w:qFormat/>
    <w:rsid w:val="002826AF"/>
    <w:pPr>
      <w:ind w:left="720"/>
      <w:contextualSpacing/>
    </w:pPr>
  </w:style>
  <w:style w:type="paragraph" w:styleId="NormalnyWeb">
    <w:name w:val="Normal (Web)"/>
    <w:basedOn w:val="Normalny"/>
    <w:uiPriority w:val="99"/>
    <w:rsid w:val="00E82CB1"/>
    <w:pPr>
      <w:suppressAutoHyphens w:val="0"/>
      <w:spacing w:before="100" w:beforeAutospacing="1" w:after="100" w:afterAutospacing="1"/>
    </w:pPr>
    <w:rPr>
      <w:color w:val="000000"/>
      <w:lang w:eastAsia="pl-PL"/>
    </w:rPr>
  </w:style>
  <w:style w:type="paragraph" w:styleId="Tekstdymka">
    <w:name w:val="Balloon Text"/>
    <w:basedOn w:val="Normalny"/>
    <w:link w:val="TekstdymkaZnak"/>
    <w:uiPriority w:val="99"/>
    <w:semiHidden/>
    <w:unhideWhenUsed/>
    <w:rsid w:val="007150C5"/>
    <w:rPr>
      <w:rFonts w:ascii="Tahoma" w:hAnsi="Tahoma" w:cs="Tahoma"/>
      <w:sz w:val="16"/>
      <w:szCs w:val="16"/>
    </w:rPr>
  </w:style>
  <w:style w:type="character" w:customStyle="1" w:styleId="TekstdymkaZnak">
    <w:name w:val="Tekst dymka Znak"/>
    <w:basedOn w:val="Domylnaczcionkaakapitu"/>
    <w:link w:val="Tekstdymka"/>
    <w:uiPriority w:val="99"/>
    <w:semiHidden/>
    <w:rsid w:val="007150C5"/>
    <w:rPr>
      <w:rFonts w:ascii="Tahoma" w:eastAsia="Times New Roman" w:hAnsi="Tahoma" w:cs="Tahoma"/>
      <w:sz w:val="16"/>
      <w:szCs w:val="16"/>
      <w:lang w:eastAsia="ar-SA"/>
    </w:rPr>
  </w:style>
  <w:style w:type="character" w:customStyle="1" w:styleId="AkapitzlistZnak">
    <w:name w:val="Akapit z listą Znak"/>
    <w:link w:val="Akapitzlist1"/>
    <w:uiPriority w:val="34"/>
    <w:qFormat/>
    <w:locked/>
    <w:rsid w:val="001706CB"/>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57037C"/>
    <w:pPr>
      <w:suppressAutoHyphens w:val="0"/>
      <w:spacing w:after="160" w:line="259" w:lineRule="auto"/>
    </w:pPr>
    <w:rPr>
      <w:sz w:val="20"/>
      <w:szCs w:val="20"/>
      <w:lang w:eastAsia="pl-PL"/>
    </w:rPr>
  </w:style>
  <w:style w:type="character" w:customStyle="1" w:styleId="TekstkomentarzaZnak">
    <w:name w:val="Tekst komentarza Znak"/>
    <w:basedOn w:val="Domylnaczcionkaakapitu"/>
    <w:link w:val="Tekstkomentarza"/>
    <w:qFormat/>
    <w:rsid w:val="0057037C"/>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34"/>
    <w:qFormat/>
    <w:rsid w:val="00613E6C"/>
    <w:pPr>
      <w:ind w:left="720"/>
      <w:contextualSpacing/>
    </w:pPr>
  </w:style>
  <w:style w:type="paragraph" w:styleId="Tekstpodstawowywcity2">
    <w:name w:val="Body Text Indent 2"/>
    <w:basedOn w:val="Normalny"/>
    <w:link w:val="Tekstpodstawowywcity2Znak"/>
    <w:rsid w:val="0013067D"/>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13067D"/>
    <w:rPr>
      <w:rFonts w:ascii="Times New Roman" w:eastAsia="Times New Roman" w:hAnsi="Times New Roman" w:cs="Times New Roman"/>
      <w:sz w:val="24"/>
      <w:szCs w:val="24"/>
      <w:lang w:eastAsia="pl-PL"/>
    </w:rPr>
  </w:style>
  <w:style w:type="character" w:customStyle="1" w:styleId="Heading1">
    <w:name w:val="Heading #1_"/>
    <w:link w:val="Heading10"/>
    <w:locked/>
    <w:rsid w:val="0013067D"/>
    <w:rPr>
      <w:sz w:val="24"/>
      <w:szCs w:val="24"/>
      <w:shd w:val="clear" w:color="auto" w:fill="FFFFFF"/>
    </w:rPr>
  </w:style>
  <w:style w:type="paragraph" w:customStyle="1" w:styleId="Heading10">
    <w:name w:val="Heading #1"/>
    <w:basedOn w:val="Normalny"/>
    <w:link w:val="Heading1"/>
    <w:rsid w:val="0013067D"/>
    <w:pPr>
      <w:shd w:val="clear" w:color="auto" w:fill="FFFFFF"/>
      <w:suppressAutoHyphens w:val="0"/>
      <w:spacing w:line="533" w:lineRule="exact"/>
      <w:ind w:hanging="1100"/>
      <w:outlineLvl w:val="0"/>
    </w:pPr>
    <w:rPr>
      <w:rFonts w:asciiTheme="minorHAnsi" w:eastAsiaTheme="minorHAnsi" w:hAnsiTheme="minorHAnsi" w:cstheme="minorBidi"/>
      <w:shd w:val="clear" w:color="auto" w:fill="FFFFFF"/>
      <w:lang w:eastAsia="en-US"/>
    </w:rPr>
  </w:style>
  <w:style w:type="character" w:customStyle="1" w:styleId="textnode">
    <w:name w:val="textnode"/>
    <w:rsid w:val="0013067D"/>
    <w:rPr>
      <w:rFonts w:cs="Times New Roman"/>
    </w:rPr>
  </w:style>
  <w:style w:type="paragraph" w:styleId="Bezodstpw">
    <w:name w:val="No Spacing"/>
    <w:uiPriority w:val="1"/>
    <w:qFormat/>
    <w:rsid w:val="0013067D"/>
    <w:pPr>
      <w:spacing w:after="0" w:line="240" w:lineRule="auto"/>
    </w:pPr>
    <w:rPr>
      <w:rFonts w:ascii="Calibri" w:eastAsia="Calibri" w:hAnsi="Calibri" w:cs="Times New Roman"/>
    </w:rPr>
  </w:style>
  <w:style w:type="paragraph" w:customStyle="1" w:styleId="Bezodstpw1">
    <w:name w:val="Bez odstępów1"/>
    <w:uiPriority w:val="1"/>
    <w:qFormat/>
    <w:rsid w:val="001306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5652">
      <w:bodyDiv w:val="1"/>
      <w:marLeft w:val="0"/>
      <w:marRight w:val="0"/>
      <w:marTop w:val="0"/>
      <w:marBottom w:val="0"/>
      <w:divBdr>
        <w:top w:val="none" w:sz="0" w:space="0" w:color="auto"/>
        <w:left w:val="none" w:sz="0" w:space="0" w:color="auto"/>
        <w:bottom w:val="none" w:sz="0" w:space="0" w:color="auto"/>
        <w:right w:val="none" w:sz="0" w:space="0" w:color="auto"/>
      </w:divBdr>
    </w:div>
    <w:div w:id="1387753992">
      <w:bodyDiv w:val="1"/>
      <w:marLeft w:val="0"/>
      <w:marRight w:val="0"/>
      <w:marTop w:val="0"/>
      <w:marBottom w:val="0"/>
      <w:divBdr>
        <w:top w:val="none" w:sz="0" w:space="0" w:color="auto"/>
        <w:left w:val="none" w:sz="0" w:space="0" w:color="auto"/>
        <w:bottom w:val="none" w:sz="0" w:space="0" w:color="auto"/>
        <w:right w:val="none" w:sz="0" w:space="0" w:color="auto"/>
      </w:divBdr>
    </w:div>
    <w:div w:id="1516068061">
      <w:bodyDiv w:val="1"/>
      <w:marLeft w:val="0"/>
      <w:marRight w:val="0"/>
      <w:marTop w:val="0"/>
      <w:marBottom w:val="0"/>
      <w:divBdr>
        <w:top w:val="none" w:sz="0" w:space="0" w:color="auto"/>
        <w:left w:val="none" w:sz="0" w:space="0" w:color="auto"/>
        <w:bottom w:val="none" w:sz="0" w:space="0" w:color="auto"/>
        <w:right w:val="none" w:sz="0" w:space="0" w:color="auto"/>
      </w:divBdr>
    </w:div>
    <w:div w:id="1555238592">
      <w:bodyDiv w:val="1"/>
      <w:marLeft w:val="0"/>
      <w:marRight w:val="0"/>
      <w:marTop w:val="0"/>
      <w:marBottom w:val="0"/>
      <w:divBdr>
        <w:top w:val="none" w:sz="0" w:space="0" w:color="auto"/>
        <w:left w:val="none" w:sz="0" w:space="0" w:color="auto"/>
        <w:bottom w:val="none" w:sz="0" w:space="0" w:color="auto"/>
        <w:right w:val="none" w:sz="0" w:space="0" w:color="auto"/>
      </w:divBdr>
    </w:div>
    <w:div w:id="1600141339">
      <w:bodyDiv w:val="1"/>
      <w:marLeft w:val="0"/>
      <w:marRight w:val="0"/>
      <w:marTop w:val="0"/>
      <w:marBottom w:val="0"/>
      <w:divBdr>
        <w:top w:val="none" w:sz="0" w:space="0" w:color="auto"/>
        <w:left w:val="none" w:sz="0" w:space="0" w:color="auto"/>
        <w:bottom w:val="none" w:sz="0" w:space="0" w:color="auto"/>
        <w:right w:val="none" w:sz="0" w:space="0" w:color="auto"/>
      </w:divBdr>
    </w:div>
    <w:div w:id="1823156539">
      <w:bodyDiv w:val="1"/>
      <w:marLeft w:val="0"/>
      <w:marRight w:val="0"/>
      <w:marTop w:val="0"/>
      <w:marBottom w:val="0"/>
      <w:divBdr>
        <w:top w:val="none" w:sz="0" w:space="0" w:color="auto"/>
        <w:left w:val="none" w:sz="0" w:space="0" w:color="auto"/>
        <w:bottom w:val="none" w:sz="0" w:space="0" w:color="auto"/>
        <w:right w:val="none" w:sz="0" w:space="0" w:color="auto"/>
      </w:divBdr>
    </w:div>
    <w:div w:id="1933119435">
      <w:bodyDiv w:val="1"/>
      <w:marLeft w:val="0"/>
      <w:marRight w:val="0"/>
      <w:marTop w:val="0"/>
      <w:marBottom w:val="0"/>
      <w:divBdr>
        <w:top w:val="none" w:sz="0" w:space="0" w:color="auto"/>
        <w:left w:val="none" w:sz="0" w:space="0" w:color="auto"/>
        <w:bottom w:val="none" w:sz="0" w:space="0" w:color="auto"/>
        <w:right w:val="none" w:sz="0" w:space="0" w:color="auto"/>
      </w:divBdr>
    </w:div>
    <w:div w:id="21019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bilgoraj.hom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zec@zdpbilgoraj.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dpbilgoraj.home.pl" TargetMode="External"/><Relationship Id="rId4" Type="http://schemas.openxmlformats.org/officeDocument/2006/relationships/settings" Target="settings.xml"/><Relationship Id="rId9" Type="http://schemas.openxmlformats.org/officeDocument/2006/relationships/hyperlink" Target="mailto:sekretariat@zdpbilgoraj.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F848-F224-408C-A6A9-9E154134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6494</TotalTime>
  <Pages>47</Pages>
  <Words>16386</Words>
  <Characters>98318</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ZDP</dc:creator>
  <cp:lastModifiedBy>Ula Marek</cp:lastModifiedBy>
  <cp:revision>306</cp:revision>
  <cp:lastPrinted>2020-02-13T07:19:00Z</cp:lastPrinted>
  <dcterms:created xsi:type="dcterms:W3CDTF">2016-11-17T11:57:00Z</dcterms:created>
  <dcterms:modified xsi:type="dcterms:W3CDTF">2020-02-17T08:50:00Z</dcterms:modified>
</cp:coreProperties>
</file>